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3" w:rsidRDefault="004719A3" w:rsidP="00CE17C5">
      <w:pPr>
        <w:jc w:val="center"/>
        <w:rPr>
          <w:rFonts w:cs="Tahoma"/>
          <w:b/>
          <w:bCs/>
        </w:rPr>
      </w:pP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drawing>
          <wp:inline distT="0" distB="0" distL="0" distR="0" wp14:anchorId="61737605" wp14:editId="258395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CE17C5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</w:t>
      </w:r>
      <w:r w:rsidR="00990113">
        <w:rPr>
          <w:rFonts w:cs="Tahoma"/>
          <w:b/>
          <w:bCs/>
        </w:rPr>
        <w:t>СОЦИАЛЬНОЙ ПОЛИТИКИ АДМИНИСТРАЦИИ ГОРОДА ЮГОРСКА</w:t>
      </w:r>
    </w:p>
    <w:p w:rsidR="00CE17C5" w:rsidRPr="003335E2" w:rsidRDefault="00CE17C5" w:rsidP="00CE17C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CE17C5" w:rsidRDefault="00CE17C5" w:rsidP="00CE17C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CE17C5" w:rsidRDefault="00CE17C5" w:rsidP="00CE17C5">
      <w:pPr>
        <w:jc w:val="both"/>
        <w:rPr>
          <w:b/>
        </w:rPr>
      </w:pPr>
    </w:p>
    <w:p w:rsidR="00CE17C5" w:rsidRPr="008F048D" w:rsidRDefault="00CE17C5" w:rsidP="00CE17C5">
      <w:pPr>
        <w:jc w:val="both"/>
        <w:rPr>
          <w:b/>
        </w:rPr>
      </w:pPr>
      <w:r>
        <w:rPr>
          <w:b/>
        </w:rPr>
        <w:t>«_</w:t>
      </w:r>
      <w:r w:rsidR="00A41891">
        <w:rPr>
          <w:b/>
        </w:rPr>
        <w:t>2</w:t>
      </w:r>
      <w:r w:rsidR="00990113">
        <w:rPr>
          <w:b/>
        </w:rPr>
        <w:t>0</w:t>
      </w:r>
      <w:r>
        <w:rPr>
          <w:b/>
        </w:rPr>
        <w:t xml:space="preserve">_» </w:t>
      </w:r>
      <w:r w:rsidR="00950904">
        <w:rPr>
          <w:b/>
        </w:rPr>
        <w:t>_</w:t>
      </w:r>
      <w:r w:rsidR="00A41891">
        <w:rPr>
          <w:b/>
        </w:rPr>
        <w:t>я</w:t>
      </w:r>
      <w:r w:rsidR="00990113">
        <w:rPr>
          <w:b/>
        </w:rPr>
        <w:t>нваря</w:t>
      </w:r>
      <w:r w:rsidR="00950904">
        <w:rPr>
          <w:b/>
        </w:rPr>
        <w:t>_</w:t>
      </w:r>
      <w:r>
        <w:rPr>
          <w:b/>
        </w:rPr>
        <w:t xml:space="preserve"> 201</w:t>
      </w:r>
      <w:r w:rsidR="00990113">
        <w:rPr>
          <w:b/>
        </w:rPr>
        <w:t>5</w:t>
      </w:r>
      <w:r>
        <w:rPr>
          <w:b/>
        </w:rPr>
        <w:t xml:space="preserve"> г.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41891">
        <w:rPr>
          <w:b/>
        </w:rPr>
        <w:t xml:space="preserve"> </w:t>
      </w:r>
      <w:r>
        <w:rPr>
          <w:b/>
        </w:rPr>
        <w:t xml:space="preserve">                                        № _</w:t>
      </w:r>
      <w:r w:rsidR="00235C88">
        <w:rPr>
          <w:b/>
        </w:rPr>
        <w:t>8</w:t>
      </w:r>
      <w:r>
        <w:rPr>
          <w:b/>
        </w:rPr>
        <w:t>_</w:t>
      </w:r>
    </w:p>
    <w:p w:rsidR="00CE17C5" w:rsidRDefault="00CE17C5" w:rsidP="00CE17C5">
      <w:pPr>
        <w:jc w:val="center"/>
        <w:rPr>
          <w:b/>
        </w:rPr>
      </w:pPr>
      <w:r>
        <w:rPr>
          <w:b/>
        </w:rPr>
        <w:t>г. Югорск</w:t>
      </w:r>
    </w:p>
    <w:p w:rsidR="00CE17C5" w:rsidRDefault="00CE17C5" w:rsidP="00CE17C5"/>
    <w:p w:rsidR="00CE17C5" w:rsidRDefault="00CE17C5" w:rsidP="00CE17C5"/>
    <w:p w:rsidR="00CE17C5" w:rsidRPr="00990113" w:rsidRDefault="00CE17C5" w:rsidP="00CE17C5">
      <w:pPr>
        <w:rPr>
          <w:b/>
        </w:rPr>
      </w:pPr>
      <w:r w:rsidRPr="00990113">
        <w:rPr>
          <w:b/>
        </w:rPr>
        <w:t>Об утверждении</w:t>
      </w:r>
    </w:p>
    <w:p w:rsidR="00CE17C5" w:rsidRPr="00990113" w:rsidRDefault="00CE17C5" w:rsidP="00CE17C5">
      <w:pPr>
        <w:rPr>
          <w:b/>
        </w:rPr>
      </w:pPr>
      <w:r w:rsidRPr="00990113">
        <w:rPr>
          <w:b/>
        </w:rPr>
        <w:t>муниципального задания</w:t>
      </w:r>
    </w:p>
    <w:p w:rsidR="00CE17C5" w:rsidRPr="00990113" w:rsidRDefault="00CE17C5" w:rsidP="00CE17C5">
      <w:pPr>
        <w:rPr>
          <w:b/>
        </w:rPr>
      </w:pPr>
      <w:r w:rsidRPr="00990113">
        <w:rPr>
          <w:b/>
        </w:rPr>
        <w:t>на оказание муниципальных услуг (работ)</w:t>
      </w:r>
    </w:p>
    <w:p w:rsidR="00CE17C5" w:rsidRPr="00990113" w:rsidRDefault="00990113" w:rsidP="00CE17C5">
      <w:pPr>
        <w:rPr>
          <w:b/>
        </w:rPr>
      </w:pPr>
      <w:r w:rsidRPr="00990113">
        <w:rPr>
          <w:b/>
        </w:rPr>
        <w:t>муниципальным учреждениям</w:t>
      </w:r>
    </w:p>
    <w:p w:rsidR="00990113" w:rsidRDefault="00CE17C5" w:rsidP="00CE17C5">
      <w:pPr>
        <w:jc w:val="both"/>
      </w:pPr>
      <w:r>
        <w:t xml:space="preserve">           </w:t>
      </w:r>
    </w:p>
    <w:p w:rsidR="00CE17C5" w:rsidRDefault="00CE17C5" w:rsidP="00990113">
      <w:pPr>
        <w:ind w:firstLine="567"/>
        <w:jc w:val="both"/>
      </w:pPr>
      <w:proofErr w:type="gramStart"/>
      <w:r>
        <w:t>В целях определения состава, качества и объёма муниципальных услуг (работ), оказываемых муниципальными</w:t>
      </w:r>
      <w:r w:rsidRPr="002F5CE1">
        <w:t xml:space="preserve"> </w:t>
      </w:r>
      <w:r>
        <w:t>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05.07.2011 № 1448 «О порядке формирования муниципального задания в отношении муниципальных учреждений города Югорска и финансового обеспечения выполнения муниципальных заданий»,</w:t>
      </w:r>
      <w:proofErr w:type="gramEnd"/>
    </w:p>
    <w:p w:rsidR="00CE17C5" w:rsidRDefault="00CE17C5" w:rsidP="00CE17C5"/>
    <w:p w:rsidR="00CE17C5" w:rsidRDefault="00CE17C5" w:rsidP="00CE17C5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CE17C5" w:rsidRDefault="00CE17C5" w:rsidP="00CE17C5">
      <w:pPr>
        <w:rPr>
          <w:b/>
        </w:rPr>
      </w:pPr>
    </w:p>
    <w:p w:rsidR="00990113" w:rsidRDefault="00990113" w:rsidP="00990113">
      <w:pPr>
        <w:pStyle w:val="a8"/>
        <w:numPr>
          <w:ilvl w:val="0"/>
          <w:numId w:val="1"/>
        </w:numPr>
        <w:jc w:val="both"/>
      </w:pPr>
      <w:r>
        <w:t>Утвердить Реестр муниципальных заданий на 2015 год и плановый период 2016 и 2017 годов (приложение 1) в соответствии с ведомственным перечнем муниципальных услуг (работ).</w:t>
      </w:r>
    </w:p>
    <w:p w:rsidR="00CE17C5" w:rsidRDefault="00CE17C5" w:rsidP="00CE17C5">
      <w:pPr>
        <w:pStyle w:val="a8"/>
        <w:numPr>
          <w:ilvl w:val="0"/>
          <w:numId w:val="1"/>
        </w:numPr>
        <w:jc w:val="both"/>
      </w:pPr>
      <w:r>
        <w:t>Утвердить муниципальные задания на оказание муниципальных услуг  (работ) на 201</w:t>
      </w:r>
      <w:r w:rsidR="00990113">
        <w:t>5</w:t>
      </w:r>
      <w:r>
        <w:t xml:space="preserve"> год и плановый период 201</w:t>
      </w:r>
      <w:r w:rsidR="00990113">
        <w:t>6 и</w:t>
      </w:r>
      <w:r>
        <w:t xml:space="preserve"> 201</w:t>
      </w:r>
      <w:r w:rsidR="00990113">
        <w:t>7</w:t>
      </w:r>
      <w:r>
        <w:t xml:space="preserve"> годов </w:t>
      </w:r>
      <w:r w:rsidR="00990113">
        <w:t xml:space="preserve">муниципальным </w:t>
      </w:r>
      <w:r>
        <w:t>подведомственным учреждениям</w:t>
      </w:r>
      <w:r w:rsidR="00990113">
        <w:t xml:space="preserve"> физической культуры, спорта, работе с детьми и молодежью</w:t>
      </w:r>
      <w:r>
        <w:t>: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>Муниципальному автономному учреждению «Молодежн</w:t>
      </w:r>
      <w:r w:rsidR="00990113">
        <w:t>ый</w:t>
      </w:r>
      <w:r>
        <w:t xml:space="preserve"> </w:t>
      </w:r>
      <w:r w:rsidR="00990113">
        <w:t>центр</w:t>
      </w:r>
      <w:r>
        <w:t xml:space="preserve"> «Ге</w:t>
      </w:r>
      <w:r w:rsidR="00990113">
        <w:t>лиос» (приложение 2</w:t>
      </w:r>
      <w:r>
        <w:t>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 xml:space="preserve">Муниципальному бюджетному учреждению «Физкультурно – спортивный комплекс «Юность» (приложение </w:t>
      </w:r>
      <w:r w:rsidR="00990113">
        <w:t>3</w:t>
      </w:r>
      <w:r>
        <w:t>);</w:t>
      </w:r>
    </w:p>
    <w:p w:rsidR="00CE17C5" w:rsidRDefault="00CE17C5" w:rsidP="00CE17C5">
      <w:pPr>
        <w:pStyle w:val="a8"/>
        <w:numPr>
          <w:ilvl w:val="1"/>
          <w:numId w:val="1"/>
        </w:numPr>
        <w:jc w:val="both"/>
      </w:pPr>
      <w:r>
        <w:t xml:space="preserve">Муниципальному бюджетному образовательному учреждению дополнительного образования детей специализированной детско – юношеской спортивной школе олимпийского резерва «Смена» (приложение </w:t>
      </w:r>
      <w:r w:rsidR="00990113">
        <w:t>4</w:t>
      </w:r>
      <w:r>
        <w:t>).</w:t>
      </w:r>
    </w:p>
    <w:p w:rsidR="001F4CEB" w:rsidRDefault="001F4CEB" w:rsidP="001F4CEB">
      <w:pPr>
        <w:pStyle w:val="a8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F4CEB" w:rsidRDefault="001F4CEB" w:rsidP="001F4CEB">
      <w:pPr>
        <w:pStyle w:val="a8"/>
        <w:jc w:val="both"/>
      </w:pPr>
    </w:p>
    <w:p w:rsidR="001F4CEB" w:rsidRDefault="001F4CEB" w:rsidP="001F4CEB">
      <w:pPr>
        <w:pStyle w:val="a8"/>
        <w:jc w:val="both"/>
      </w:pPr>
    </w:p>
    <w:p w:rsidR="00385694" w:rsidRDefault="00385694" w:rsidP="00385694">
      <w:pPr>
        <w:jc w:val="both"/>
      </w:pPr>
      <w:r>
        <w:t xml:space="preserve">  </w:t>
      </w:r>
    </w:p>
    <w:p w:rsidR="00CE17C5" w:rsidRPr="003335E2" w:rsidRDefault="00CE17C5" w:rsidP="00CE17C5">
      <w:pPr>
        <w:rPr>
          <w:b/>
        </w:rPr>
      </w:pPr>
    </w:p>
    <w:p w:rsidR="00990113" w:rsidRDefault="00CE17C5" w:rsidP="00CE17C5">
      <w:pPr>
        <w:rPr>
          <w:b/>
        </w:rPr>
      </w:pPr>
      <w:r>
        <w:rPr>
          <w:b/>
        </w:rPr>
        <w:t>Н</w:t>
      </w:r>
      <w:r w:rsidRPr="003335E2">
        <w:rPr>
          <w:b/>
        </w:rPr>
        <w:t xml:space="preserve">ачальник </w:t>
      </w:r>
      <w:r>
        <w:rPr>
          <w:b/>
        </w:rPr>
        <w:t>У</w:t>
      </w:r>
      <w:r w:rsidRPr="003335E2">
        <w:rPr>
          <w:b/>
        </w:rPr>
        <w:t>правления</w:t>
      </w:r>
      <w:r>
        <w:rPr>
          <w:b/>
        </w:rPr>
        <w:t xml:space="preserve"> </w:t>
      </w:r>
      <w:r w:rsidR="00990113">
        <w:rPr>
          <w:b/>
        </w:rPr>
        <w:t>социальной политики</w:t>
      </w:r>
    </w:p>
    <w:p w:rsidR="00CE17C5" w:rsidRDefault="00990113" w:rsidP="00CE17C5">
      <w:pPr>
        <w:rPr>
          <w:b/>
        </w:rPr>
      </w:pPr>
      <w:r>
        <w:rPr>
          <w:b/>
        </w:rPr>
        <w:t>администрации города Югорска</w:t>
      </w:r>
      <w:r w:rsidR="00CE17C5">
        <w:rPr>
          <w:b/>
        </w:rPr>
        <w:t xml:space="preserve">                                                                               В.М. Бурматов </w:t>
      </w:r>
    </w:p>
    <w:p w:rsidR="00CE17C5" w:rsidRDefault="00CE17C5" w:rsidP="00CE17C5">
      <w:pPr>
        <w:jc w:val="center"/>
        <w:rPr>
          <w:b/>
        </w:rPr>
      </w:pPr>
    </w:p>
    <w:p w:rsidR="00CE17C5" w:rsidRDefault="00CE17C5" w:rsidP="00CE17C5">
      <w:pPr>
        <w:jc w:val="center"/>
        <w:rPr>
          <w:b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1F4CEB" w:rsidRDefault="001F4CEB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Приложение </w:t>
      </w:r>
      <w:r w:rsidR="00990113">
        <w:rPr>
          <w:b/>
          <w:sz w:val="20"/>
          <w:szCs w:val="20"/>
        </w:rPr>
        <w:t>1</w:t>
      </w:r>
    </w:p>
    <w:p w:rsidR="003B7A1A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 xml:space="preserve"> к приказу УС</w:t>
      </w:r>
      <w:r w:rsidR="00990113">
        <w:rPr>
          <w:b/>
          <w:sz w:val="20"/>
          <w:szCs w:val="20"/>
        </w:rPr>
        <w:t>П</w:t>
      </w:r>
      <w:r w:rsidRPr="003B7A1A">
        <w:rPr>
          <w:b/>
          <w:sz w:val="20"/>
          <w:szCs w:val="20"/>
        </w:rPr>
        <w:t xml:space="preserve"> </w:t>
      </w:r>
    </w:p>
    <w:p w:rsidR="00E2725E" w:rsidRDefault="003B7A1A" w:rsidP="003B7A1A">
      <w:pPr>
        <w:jc w:val="right"/>
        <w:rPr>
          <w:b/>
          <w:sz w:val="20"/>
          <w:szCs w:val="20"/>
        </w:rPr>
      </w:pPr>
      <w:r w:rsidRPr="003B7A1A">
        <w:rPr>
          <w:b/>
          <w:sz w:val="20"/>
          <w:szCs w:val="20"/>
        </w:rPr>
        <w:t>от «_</w:t>
      </w:r>
      <w:r w:rsidR="00405328">
        <w:rPr>
          <w:b/>
          <w:sz w:val="20"/>
          <w:szCs w:val="20"/>
        </w:rPr>
        <w:t>2</w:t>
      </w:r>
      <w:r w:rsidR="00990113">
        <w:rPr>
          <w:b/>
          <w:sz w:val="20"/>
          <w:szCs w:val="20"/>
        </w:rPr>
        <w:t>0</w:t>
      </w:r>
      <w:r w:rsidRPr="003B7A1A">
        <w:rPr>
          <w:b/>
          <w:sz w:val="20"/>
          <w:szCs w:val="20"/>
        </w:rPr>
        <w:t xml:space="preserve">_» </w:t>
      </w:r>
      <w:r w:rsidR="00990113">
        <w:rPr>
          <w:b/>
          <w:sz w:val="20"/>
          <w:szCs w:val="20"/>
        </w:rPr>
        <w:t>января</w:t>
      </w:r>
      <w:r w:rsidRPr="003B7A1A">
        <w:rPr>
          <w:b/>
          <w:sz w:val="20"/>
          <w:szCs w:val="20"/>
        </w:rPr>
        <w:t xml:space="preserve"> 201</w:t>
      </w:r>
      <w:r w:rsidR="00990113">
        <w:rPr>
          <w:b/>
          <w:sz w:val="20"/>
          <w:szCs w:val="20"/>
        </w:rPr>
        <w:t>4</w:t>
      </w:r>
      <w:r w:rsidRPr="003B7A1A">
        <w:rPr>
          <w:b/>
          <w:sz w:val="20"/>
          <w:szCs w:val="20"/>
        </w:rPr>
        <w:t xml:space="preserve"> № _</w:t>
      </w:r>
      <w:r w:rsidR="00235C88">
        <w:rPr>
          <w:b/>
          <w:sz w:val="20"/>
          <w:szCs w:val="20"/>
        </w:rPr>
        <w:t>8</w:t>
      </w:r>
      <w:r w:rsidRPr="003B7A1A">
        <w:rPr>
          <w:b/>
          <w:sz w:val="20"/>
          <w:szCs w:val="20"/>
        </w:rPr>
        <w:t>_</w:t>
      </w: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3B7A1A" w:rsidRDefault="003B7A1A" w:rsidP="003B7A1A">
      <w:pPr>
        <w:jc w:val="right"/>
        <w:rPr>
          <w:b/>
          <w:sz w:val="20"/>
          <w:szCs w:val="20"/>
        </w:rPr>
      </w:pPr>
    </w:p>
    <w:p w:rsidR="00FA2849" w:rsidRDefault="00FA2849" w:rsidP="003B7A1A">
      <w:pPr>
        <w:jc w:val="center"/>
        <w:rPr>
          <w:b/>
        </w:rPr>
      </w:pPr>
    </w:p>
    <w:p w:rsidR="003B7A1A" w:rsidRDefault="003B7A1A" w:rsidP="003B7A1A">
      <w:pPr>
        <w:jc w:val="center"/>
        <w:rPr>
          <w:b/>
        </w:rPr>
      </w:pPr>
      <w:r>
        <w:rPr>
          <w:b/>
        </w:rPr>
        <w:t xml:space="preserve">РЕЕСТР </w:t>
      </w:r>
    </w:p>
    <w:p w:rsidR="00990113" w:rsidRDefault="003B7A1A" w:rsidP="003B7A1A">
      <w:pPr>
        <w:jc w:val="center"/>
        <w:rPr>
          <w:b/>
        </w:rPr>
      </w:pPr>
      <w:r>
        <w:rPr>
          <w:b/>
        </w:rPr>
        <w:t>муниципальных заданий на 201</w:t>
      </w:r>
      <w:r w:rsidR="00990113">
        <w:rPr>
          <w:b/>
        </w:rPr>
        <w:t xml:space="preserve">5 </w:t>
      </w:r>
      <w:r>
        <w:rPr>
          <w:b/>
        </w:rPr>
        <w:t xml:space="preserve">год </w:t>
      </w:r>
    </w:p>
    <w:p w:rsidR="003B7A1A" w:rsidRDefault="003B7A1A" w:rsidP="003B7A1A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период 201</w:t>
      </w:r>
      <w:r w:rsidR="00990113">
        <w:rPr>
          <w:b/>
        </w:rPr>
        <w:t>6 и</w:t>
      </w:r>
      <w:r>
        <w:rPr>
          <w:b/>
        </w:rPr>
        <w:t xml:space="preserve"> 201</w:t>
      </w:r>
      <w:r w:rsidR="00990113">
        <w:rPr>
          <w:b/>
        </w:rPr>
        <w:t>7</w:t>
      </w:r>
      <w:r>
        <w:rPr>
          <w:b/>
        </w:rPr>
        <w:t xml:space="preserve"> годов</w:t>
      </w:r>
    </w:p>
    <w:p w:rsidR="003B7A1A" w:rsidRPr="003B7A1A" w:rsidRDefault="003B7A1A" w:rsidP="003B7A1A">
      <w:pPr>
        <w:jc w:val="center"/>
        <w:rPr>
          <w:b/>
        </w:rPr>
      </w:pPr>
      <w:r>
        <w:rPr>
          <w:b/>
        </w:rPr>
        <w:t xml:space="preserve"> на выполнение муниципальных услуг (работ) </w:t>
      </w:r>
    </w:p>
    <w:p w:rsidR="003B7A1A" w:rsidRDefault="003B7A1A" w:rsidP="00CE17C5">
      <w:pPr>
        <w:jc w:val="center"/>
        <w:rPr>
          <w:b/>
        </w:rPr>
      </w:pPr>
    </w:p>
    <w:p w:rsidR="00FA2849" w:rsidRDefault="00FA2849" w:rsidP="00CE17C5">
      <w:pPr>
        <w:jc w:val="center"/>
        <w:rPr>
          <w:b/>
        </w:rPr>
      </w:pPr>
    </w:p>
    <w:p w:rsidR="003B7A1A" w:rsidRPr="003B7A1A" w:rsidRDefault="003B7A1A" w:rsidP="003B7A1A">
      <w:pPr>
        <w:rPr>
          <w:u w:val="single"/>
        </w:rPr>
      </w:pPr>
      <w:r w:rsidRPr="003B7A1A">
        <w:rPr>
          <w:u w:val="single"/>
        </w:rPr>
        <w:t>Главный распорядитель бюджетных средств (280):</w:t>
      </w:r>
    </w:p>
    <w:p w:rsidR="00E2725E" w:rsidRPr="003B7A1A" w:rsidRDefault="003B7A1A" w:rsidP="003B7A1A">
      <w:pPr>
        <w:jc w:val="both"/>
      </w:pPr>
      <w:r w:rsidRPr="003B7A1A">
        <w:t xml:space="preserve">Управление </w:t>
      </w:r>
      <w:r w:rsidR="00990113">
        <w:t>социальной политики</w:t>
      </w:r>
      <w:r w:rsidRPr="003B7A1A">
        <w:t xml:space="preserve"> администрации города Югорска  </w:t>
      </w:r>
    </w:p>
    <w:p w:rsidR="00E2725E" w:rsidRDefault="00E2725E" w:rsidP="00CE17C5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3119"/>
        <w:gridCol w:w="2941"/>
      </w:tblGrid>
      <w:tr w:rsidR="007F3603" w:rsidTr="007F3603">
        <w:tc>
          <w:tcPr>
            <w:tcW w:w="516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356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3119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  <w:tc>
          <w:tcPr>
            <w:tcW w:w="2941" w:type="dxa"/>
          </w:tcPr>
          <w:p w:rsidR="007F3603" w:rsidRPr="003B7A1A" w:rsidRDefault="007F3603" w:rsidP="003B7A1A">
            <w:pPr>
              <w:jc w:val="center"/>
              <w:rPr>
                <w:i/>
              </w:rPr>
            </w:pPr>
            <w:r w:rsidRPr="003B7A1A">
              <w:rPr>
                <w:i/>
              </w:rPr>
              <w:t>Категория получателей</w:t>
            </w:r>
          </w:p>
          <w:p w:rsidR="007F3603" w:rsidRPr="003B7A1A" w:rsidRDefault="007F3603" w:rsidP="003B7A1A">
            <w:pPr>
              <w:jc w:val="center"/>
              <w:rPr>
                <w:i/>
              </w:rPr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990113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 «Молодежн</w:t>
            </w:r>
            <w:r w:rsidR="00990113">
              <w:rPr>
                <w:b/>
              </w:rPr>
              <w:t>ый</w:t>
            </w:r>
            <w:r w:rsidRPr="007F3603">
              <w:rPr>
                <w:b/>
              </w:rPr>
              <w:t xml:space="preserve"> </w:t>
            </w:r>
            <w:r w:rsidR="00990113">
              <w:rPr>
                <w:b/>
              </w:rPr>
              <w:t>центр</w:t>
            </w:r>
            <w:r w:rsidRPr="007F3603">
              <w:rPr>
                <w:b/>
              </w:rPr>
              <w:t xml:space="preserve"> «Гелиос»</w:t>
            </w:r>
            <w:r w:rsidR="007F3603">
              <w:rPr>
                <w:b/>
              </w:rPr>
              <w:t>:</w:t>
            </w:r>
          </w:p>
        </w:tc>
      </w:tr>
      <w:tr w:rsidR="00FA2849" w:rsidTr="00FA2849">
        <w:trPr>
          <w:trHeight w:val="693"/>
        </w:trPr>
        <w:tc>
          <w:tcPr>
            <w:tcW w:w="516" w:type="dxa"/>
            <w:vMerge w:val="restart"/>
          </w:tcPr>
          <w:p w:rsidR="00FA2849" w:rsidRDefault="00FA2849" w:rsidP="003B7A1A">
            <w:pPr>
              <w:jc w:val="both"/>
            </w:pPr>
            <w:r>
              <w:t>1.1</w:t>
            </w:r>
          </w:p>
        </w:tc>
        <w:tc>
          <w:tcPr>
            <w:tcW w:w="3561" w:type="dxa"/>
            <w:vMerge w:val="restart"/>
          </w:tcPr>
          <w:p w:rsidR="00FA2849" w:rsidRDefault="00FA2849" w:rsidP="003B7A1A">
            <w:pPr>
              <w:jc w:val="both"/>
            </w:pPr>
            <w:r>
              <w:t>Организация мероприятий по работе с детьми и молодежью:</w:t>
            </w:r>
          </w:p>
          <w:p w:rsidR="00FA2849" w:rsidRDefault="00FA2849" w:rsidP="003B7A1A">
            <w:pPr>
              <w:jc w:val="both"/>
            </w:pPr>
            <w:r>
              <w:t>- в части оказания трудоустройства;</w:t>
            </w:r>
          </w:p>
          <w:p w:rsidR="00FA2849" w:rsidRDefault="00FA2849" w:rsidP="003B7A1A">
            <w:pPr>
              <w:jc w:val="both"/>
            </w:pPr>
            <w:r>
              <w:t>- в части предоставления социально – консультативных услуг</w:t>
            </w:r>
          </w:p>
        </w:tc>
        <w:tc>
          <w:tcPr>
            <w:tcW w:w="3119" w:type="dxa"/>
          </w:tcPr>
          <w:p w:rsidR="00FA2849" w:rsidRDefault="00FA2849" w:rsidP="003B7A1A">
            <w:pPr>
              <w:jc w:val="both"/>
            </w:pPr>
          </w:p>
          <w:p w:rsidR="00FA2849" w:rsidRDefault="00FA2849" w:rsidP="003B7A1A">
            <w:pPr>
              <w:jc w:val="both"/>
            </w:pPr>
          </w:p>
          <w:p w:rsidR="00FA2849" w:rsidRDefault="00FA2849" w:rsidP="00FA2849">
            <w:pPr>
              <w:jc w:val="both"/>
            </w:pPr>
          </w:p>
        </w:tc>
        <w:tc>
          <w:tcPr>
            <w:tcW w:w="2941" w:type="dxa"/>
            <w:vMerge w:val="restart"/>
          </w:tcPr>
          <w:p w:rsidR="00FA2849" w:rsidRDefault="00FA2849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  <w:tr w:rsidR="00FA2849" w:rsidTr="002205FD">
        <w:trPr>
          <w:trHeight w:val="693"/>
        </w:trPr>
        <w:tc>
          <w:tcPr>
            <w:tcW w:w="516" w:type="dxa"/>
            <w:vMerge/>
          </w:tcPr>
          <w:p w:rsidR="00FA2849" w:rsidRDefault="00FA2849" w:rsidP="003B7A1A">
            <w:pPr>
              <w:jc w:val="both"/>
            </w:pPr>
          </w:p>
        </w:tc>
        <w:tc>
          <w:tcPr>
            <w:tcW w:w="3561" w:type="dxa"/>
            <w:vMerge/>
          </w:tcPr>
          <w:p w:rsidR="00FA2849" w:rsidRDefault="00FA2849" w:rsidP="003B7A1A">
            <w:pPr>
              <w:jc w:val="both"/>
            </w:pPr>
          </w:p>
        </w:tc>
        <w:tc>
          <w:tcPr>
            <w:tcW w:w="3119" w:type="dxa"/>
          </w:tcPr>
          <w:p w:rsidR="00FA2849" w:rsidRDefault="00FA2849" w:rsidP="003B7A1A">
            <w:pPr>
              <w:jc w:val="both"/>
            </w:pPr>
            <w:r>
              <w:t>Выполнение работ по организации и проведению массовых мероприятий с детьми и молодежью</w:t>
            </w:r>
          </w:p>
        </w:tc>
        <w:tc>
          <w:tcPr>
            <w:tcW w:w="2941" w:type="dxa"/>
            <w:vMerge/>
          </w:tcPr>
          <w:p w:rsidR="00FA2849" w:rsidRDefault="00FA2849" w:rsidP="003B7A1A">
            <w:pPr>
              <w:jc w:val="both"/>
            </w:pPr>
          </w:p>
        </w:tc>
      </w:tr>
      <w:tr w:rsidR="00FA2849" w:rsidTr="007F3603">
        <w:tc>
          <w:tcPr>
            <w:tcW w:w="516" w:type="dxa"/>
          </w:tcPr>
          <w:p w:rsidR="00FA2849" w:rsidRDefault="00FA2849" w:rsidP="003B7A1A">
            <w:pPr>
              <w:jc w:val="both"/>
            </w:pPr>
            <w:r>
              <w:t>1.2</w:t>
            </w:r>
          </w:p>
        </w:tc>
        <w:tc>
          <w:tcPr>
            <w:tcW w:w="3561" w:type="dxa"/>
          </w:tcPr>
          <w:p w:rsidR="00FA2849" w:rsidRDefault="00FA2849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FA2849" w:rsidRDefault="00FA2849" w:rsidP="003B7A1A">
            <w:pPr>
              <w:jc w:val="both"/>
            </w:pPr>
          </w:p>
        </w:tc>
        <w:tc>
          <w:tcPr>
            <w:tcW w:w="2941" w:type="dxa"/>
            <w:vMerge/>
          </w:tcPr>
          <w:p w:rsidR="00FA2849" w:rsidRDefault="00FA2849" w:rsidP="003B7A1A">
            <w:pPr>
              <w:jc w:val="both"/>
            </w:pP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 «Физкультурно – спортивный комплекс «Юность»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занятий физической культурой и массовым спортом</w:t>
            </w:r>
          </w:p>
          <w:p w:rsidR="00FA2849" w:rsidRDefault="00FA2849" w:rsidP="003B7A1A">
            <w:pPr>
              <w:jc w:val="both"/>
            </w:pPr>
            <w:r>
              <w:t>- по различным видам спорта;</w:t>
            </w:r>
          </w:p>
          <w:p w:rsidR="00FA2849" w:rsidRDefault="00FA2849" w:rsidP="003B7A1A">
            <w:pPr>
              <w:jc w:val="both"/>
            </w:pPr>
            <w:r>
              <w:t>- в части обеспечения участия спортсменов и сборных команд города Югорска в выездных спортивно – массовых мероприятиях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2.2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  <w:r>
              <w:t>Выполнение работ по организации и проведению спортивно – массовых мероприятий городского и регионального уровня на территории города Югорска</w:t>
            </w: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DF7B76" w:rsidTr="007F3603">
        <w:tc>
          <w:tcPr>
            <w:tcW w:w="516" w:type="dxa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>3</w:t>
            </w:r>
          </w:p>
        </w:tc>
        <w:tc>
          <w:tcPr>
            <w:tcW w:w="9621" w:type="dxa"/>
            <w:gridSpan w:val="3"/>
          </w:tcPr>
          <w:p w:rsidR="00DF7B76" w:rsidRPr="007F3603" w:rsidRDefault="00DF7B76" w:rsidP="003B7A1A">
            <w:pPr>
              <w:jc w:val="both"/>
              <w:rPr>
                <w:b/>
              </w:rPr>
            </w:pPr>
            <w:r w:rsidRPr="007F3603">
              <w:rPr>
                <w:b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gramStart"/>
            <w:r w:rsidRPr="007F3603">
              <w:rPr>
                <w:b/>
              </w:rPr>
              <w:t>специализированной</w:t>
            </w:r>
            <w:proofErr w:type="gramEnd"/>
            <w:r w:rsidRPr="007F3603">
              <w:rPr>
                <w:b/>
              </w:rPr>
              <w:t xml:space="preserve"> детско – юношеская спортивная школа олимпийского резерва «Смена»</w:t>
            </w:r>
            <w:r w:rsidR="007F3603">
              <w:rPr>
                <w:b/>
              </w:rPr>
              <w:t>: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3.1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t>3.2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занятий</w:t>
            </w:r>
            <w:r w:rsidR="00FA2849">
              <w:t xml:space="preserve"> физической культурой и спортом:</w:t>
            </w:r>
          </w:p>
          <w:p w:rsidR="00FA2849" w:rsidRDefault="00FA2849" w:rsidP="003B7A1A">
            <w:pPr>
              <w:jc w:val="both"/>
            </w:pPr>
            <w:r>
              <w:t xml:space="preserve">- в части обеспечения участия спортсменов и сборных команд </w:t>
            </w:r>
            <w:r>
              <w:lastRenderedPageBreak/>
              <w:t>города Югорска в выездных спортивно – массовых мероприятиях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</w:t>
            </w:r>
          </w:p>
        </w:tc>
      </w:tr>
      <w:tr w:rsidR="007F3603" w:rsidTr="007F3603">
        <w:tc>
          <w:tcPr>
            <w:tcW w:w="516" w:type="dxa"/>
          </w:tcPr>
          <w:p w:rsidR="007F3603" w:rsidRDefault="007F3603" w:rsidP="003B7A1A">
            <w:pPr>
              <w:jc w:val="both"/>
            </w:pPr>
            <w:r>
              <w:lastRenderedPageBreak/>
              <w:t>3.3</w:t>
            </w:r>
          </w:p>
        </w:tc>
        <w:tc>
          <w:tcPr>
            <w:tcW w:w="3561" w:type="dxa"/>
          </w:tcPr>
          <w:p w:rsidR="007F3603" w:rsidRDefault="007F3603" w:rsidP="003B7A1A">
            <w:pPr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3119" w:type="dxa"/>
          </w:tcPr>
          <w:p w:rsidR="007F3603" w:rsidRDefault="007F3603" w:rsidP="003B7A1A">
            <w:pPr>
              <w:jc w:val="both"/>
            </w:pPr>
          </w:p>
        </w:tc>
        <w:tc>
          <w:tcPr>
            <w:tcW w:w="2941" w:type="dxa"/>
          </w:tcPr>
          <w:p w:rsidR="007F3603" w:rsidRDefault="007F3603" w:rsidP="003B7A1A">
            <w:pPr>
              <w:jc w:val="both"/>
            </w:pPr>
            <w: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3B7A1A" w:rsidRPr="003B7A1A" w:rsidRDefault="003B7A1A" w:rsidP="003B7A1A">
      <w:pPr>
        <w:jc w:val="both"/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E2725E" w:rsidRDefault="00E2725E" w:rsidP="00CE17C5">
      <w:pPr>
        <w:jc w:val="center"/>
        <w:rPr>
          <w:b/>
        </w:rPr>
      </w:pPr>
    </w:p>
    <w:p w:rsidR="006734A9" w:rsidRDefault="006734A9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3712C" w:rsidRDefault="00A3712C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41891" w:rsidRDefault="00A41891"/>
    <w:p w:rsidR="00A3712C" w:rsidRDefault="00A3712C"/>
    <w:p w:rsidR="00A3712C" w:rsidRDefault="00A3712C"/>
    <w:p w:rsidR="00A3712C" w:rsidRDefault="00A3712C"/>
    <w:p w:rsidR="00A3712C" w:rsidRDefault="00A3712C">
      <w:pPr>
        <w:sectPr w:rsidR="00A3712C" w:rsidSect="004F3C8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837270">
        <w:rPr>
          <w:rFonts w:ascii="Times New Roman" w:hAnsi="Times New Roman" w:cs="Times New Roman"/>
          <w:b/>
        </w:rPr>
        <w:t>4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к приказу УС</w:t>
      </w:r>
      <w:r w:rsidR="00837270">
        <w:rPr>
          <w:rFonts w:ascii="Times New Roman" w:hAnsi="Times New Roman" w:cs="Times New Roman"/>
          <w:b/>
        </w:rPr>
        <w:t>П</w:t>
      </w:r>
    </w:p>
    <w:p w:rsidR="00FC7729" w:rsidRPr="00EE2E9E" w:rsidRDefault="00FC7729" w:rsidP="00FC772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E2E9E">
        <w:rPr>
          <w:rFonts w:ascii="Times New Roman" w:hAnsi="Times New Roman" w:cs="Times New Roman"/>
          <w:b/>
        </w:rPr>
        <w:t>от «_</w:t>
      </w:r>
      <w:r w:rsidR="00954D53">
        <w:rPr>
          <w:rFonts w:ascii="Times New Roman" w:hAnsi="Times New Roman" w:cs="Times New Roman"/>
          <w:b/>
        </w:rPr>
        <w:t>2</w:t>
      </w:r>
      <w:r w:rsidR="00837270">
        <w:rPr>
          <w:rFonts w:ascii="Times New Roman" w:hAnsi="Times New Roman" w:cs="Times New Roman"/>
          <w:b/>
        </w:rPr>
        <w:t>0</w:t>
      </w:r>
      <w:r w:rsidRPr="00EE2E9E">
        <w:rPr>
          <w:rFonts w:ascii="Times New Roman" w:hAnsi="Times New Roman" w:cs="Times New Roman"/>
          <w:b/>
        </w:rPr>
        <w:t>_» _</w:t>
      </w:r>
      <w:r w:rsidR="00954D53">
        <w:rPr>
          <w:rFonts w:ascii="Times New Roman" w:hAnsi="Times New Roman" w:cs="Times New Roman"/>
          <w:b/>
        </w:rPr>
        <w:t>я</w:t>
      </w:r>
      <w:r w:rsidR="00837270">
        <w:rPr>
          <w:rFonts w:ascii="Times New Roman" w:hAnsi="Times New Roman" w:cs="Times New Roman"/>
          <w:b/>
        </w:rPr>
        <w:t>нваря</w:t>
      </w:r>
      <w:r w:rsidRPr="00EE2E9E">
        <w:rPr>
          <w:rFonts w:ascii="Times New Roman" w:hAnsi="Times New Roman" w:cs="Times New Roman"/>
          <w:b/>
        </w:rPr>
        <w:t>_ 201</w:t>
      </w:r>
      <w:r w:rsidR="00837270">
        <w:rPr>
          <w:rFonts w:ascii="Times New Roman" w:hAnsi="Times New Roman" w:cs="Times New Roman"/>
          <w:b/>
        </w:rPr>
        <w:t>5</w:t>
      </w:r>
      <w:r w:rsidRPr="00EE2E9E">
        <w:rPr>
          <w:rFonts w:ascii="Times New Roman" w:hAnsi="Times New Roman" w:cs="Times New Roman"/>
          <w:b/>
        </w:rPr>
        <w:t xml:space="preserve"> № _</w:t>
      </w:r>
      <w:r w:rsidR="00235C88">
        <w:rPr>
          <w:rFonts w:ascii="Times New Roman" w:hAnsi="Times New Roman" w:cs="Times New Roman"/>
          <w:b/>
        </w:rPr>
        <w:t>8</w:t>
      </w:r>
      <w:r w:rsidRPr="00EE2E9E">
        <w:rPr>
          <w:rFonts w:ascii="Times New Roman" w:hAnsi="Times New Roman" w:cs="Times New Roman"/>
          <w:b/>
        </w:rPr>
        <w:t>__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У</w:t>
      </w:r>
      <w:r w:rsidR="007E45FC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FC7729">
        <w:rPr>
          <w:rFonts w:ascii="Times New Roman" w:hAnsi="Times New Roman" w:cs="Times New Roman"/>
          <w:b/>
          <w:sz w:val="24"/>
          <w:szCs w:val="24"/>
        </w:rPr>
        <w:t>:</w:t>
      </w:r>
    </w:p>
    <w:p w:rsidR="00FC7729" w:rsidRPr="00FC7729" w:rsidRDefault="007E45FC" w:rsidP="000571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C7729" w:rsidRPr="00FC7729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05711E">
        <w:rPr>
          <w:rFonts w:ascii="Times New Roman" w:hAnsi="Times New Roman" w:cs="Times New Roman"/>
          <w:b/>
          <w:sz w:val="24"/>
          <w:szCs w:val="24"/>
        </w:rPr>
        <w:t>У</w:t>
      </w:r>
      <w:r w:rsidR="00FC7729" w:rsidRPr="00FC7729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05711E"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E45FC" w:rsidRPr="00FC7729" w:rsidRDefault="007E45FC" w:rsidP="007E45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______________________В.М. Бурматов</w:t>
      </w:r>
    </w:p>
    <w:p w:rsidR="007E45FC" w:rsidRPr="00FC7729" w:rsidRDefault="007E45FC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C7729">
        <w:rPr>
          <w:rFonts w:ascii="Times New Roman" w:hAnsi="Times New Roman" w:cs="Times New Roman"/>
          <w:b/>
          <w:sz w:val="24"/>
          <w:szCs w:val="24"/>
        </w:rPr>
        <w:t>«_</w:t>
      </w:r>
      <w:r w:rsidR="00954D53">
        <w:rPr>
          <w:rFonts w:ascii="Times New Roman" w:hAnsi="Times New Roman" w:cs="Times New Roman"/>
          <w:b/>
          <w:sz w:val="24"/>
          <w:szCs w:val="24"/>
        </w:rPr>
        <w:t>2</w:t>
      </w:r>
      <w:r w:rsidR="0005711E">
        <w:rPr>
          <w:rFonts w:ascii="Times New Roman" w:hAnsi="Times New Roman" w:cs="Times New Roman"/>
          <w:b/>
          <w:sz w:val="24"/>
          <w:szCs w:val="24"/>
        </w:rPr>
        <w:t>0</w:t>
      </w:r>
      <w:r w:rsidRPr="00FC7729">
        <w:rPr>
          <w:rFonts w:ascii="Times New Roman" w:hAnsi="Times New Roman" w:cs="Times New Roman"/>
          <w:b/>
          <w:sz w:val="24"/>
          <w:szCs w:val="24"/>
        </w:rPr>
        <w:t>_» __</w:t>
      </w:r>
      <w:r w:rsidR="00954D53">
        <w:rPr>
          <w:rFonts w:ascii="Times New Roman" w:hAnsi="Times New Roman" w:cs="Times New Roman"/>
          <w:b/>
          <w:sz w:val="24"/>
          <w:szCs w:val="24"/>
        </w:rPr>
        <w:t>я</w:t>
      </w:r>
      <w:r w:rsidR="0005711E">
        <w:rPr>
          <w:rFonts w:ascii="Times New Roman" w:hAnsi="Times New Roman" w:cs="Times New Roman"/>
          <w:b/>
          <w:sz w:val="24"/>
          <w:szCs w:val="24"/>
        </w:rPr>
        <w:t>нваря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FC772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5711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C77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729" w:rsidRPr="00FC7729" w:rsidRDefault="00FC7729" w:rsidP="00FC772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A5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образовательному учреждению </w:t>
      </w:r>
      <w:proofErr w:type="gramStart"/>
      <w:r w:rsidRPr="00B841A5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B841A5">
        <w:rPr>
          <w:rFonts w:ascii="Times New Roman" w:hAnsi="Times New Roman" w:cs="Times New Roman"/>
          <w:b/>
          <w:sz w:val="28"/>
          <w:szCs w:val="28"/>
        </w:rPr>
        <w:t xml:space="preserve"> образования детей 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специализированной детско – юношеской спортивной школы олимпийского резерва «Смена»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A5">
        <w:rPr>
          <w:rFonts w:ascii="Times New Roman" w:hAnsi="Times New Roman" w:cs="Times New Roman"/>
          <w:b/>
          <w:sz w:val="28"/>
          <w:szCs w:val="28"/>
        </w:rPr>
        <w:t>на 201</w:t>
      </w:r>
      <w:r w:rsidR="00837270">
        <w:rPr>
          <w:rFonts w:ascii="Times New Roman" w:hAnsi="Times New Roman" w:cs="Times New Roman"/>
          <w:b/>
          <w:sz w:val="28"/>
          <w:szCs w:val="28"/>
        </w:rPr>
        <w:t>5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837270">
        <w:rPr>
          <w:rFonts w:ascii="Times New Roman" w:hAnsi="Times New Roman" w:cs="Times New Roman"/>
          <w:b/>
          <w:sz w:val="28"/>
          <w:szCs w:val="28"/>
        </w:rPr>
        <w:t>6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837270">
        <w:rPr>
          <w:rFonts w:ascii="Times New Roman" w:hAnsi="Times New Roman" w:cs="Times New Roman"/>
          <w:b/>
          <w:sz w:val="28"/>
          <w:szCs w:val="28"/>
        </w:rPr>
        <w:t>7</w:t>
      </w:r>
      <w:r w:rsidRPr="00B841A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7729" w:rsidRPr="00B841A5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0A" w:rsidRDefault="00235A0A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C" w:rsidRDefault="007E45FC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E8" w:rsidRDefault="00365DE8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C11" w:rsidRDefault="00070C1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11" w:rsidRDefault="00070C1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11" w:rsidRDefault="00070C1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FC7729" w:rsidRP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FC7729" w:rsidRDefault="00FC7729" w:rsidP="007E45FC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«Реализация дополнительных общеобразовательных программ для детей в учреждениях </w:t>
      </w:r>
      <w:proofErr w:type="gramStart"/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gramEnd"/>
      <w:r w:rsidRPr="00FC77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="007E4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E45FC" w:rsidRDefault="007E45FC" w:rsidP="007E45FC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5FC" w:rsidRDefault="007E45FC" w:rsidP="007E45FC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FC77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FC7729" w:rsidRDefault="00FC7729" w:rsidP="00FC77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общеобразовательных программ для детей в учреждениях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</w:t>
            </w:r>
          </w:p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</w:pP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FC7729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C7729" w:rsidRDefault="00FC7729" w:rsidP="00FC7729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FC7729" w:rsidRDefault="00FC7729" w:rsidP="00FC7729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</w:t>
            </w:r>
            <w:r w:rsidR="007E45FC">
              <w:t xml:space="preserve">– Югры от 13.09.2013 № 362 – </w:t>
            </w:r>
            <w:proofErr w:type="gramStart"/>
            <w:r w:rsidR="007E45FC">
              <w:t>п</w:t>
            </w:r>
            <w:proofErr w:type="gramEnd"/>
            <w:r w:rsidR="007E45FC"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7E45FC" w:rsidRDefault="007E45FC" w:rsidP="00FC7729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>Постановление администрации города Югорска от 22.09.2011 № 1997 «О стандарте качества оказания муниципальной услуги «Дополнительное образование в спортивных школах»;</w:t>
            </w:r>
          </w:p>
          <w:p w:rsidR="00FC7729" w:rsidRDefault="00FC7729" w:rsidP="007E45FC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 xml:space="preserve">Постановление  администрации города Югорска от </w:t>
            </w:r>
            <w:r w:rsidR="007E45FC">
              <w:rPr>
                <w:color w:val="000000"/>
              </w:rPr>
              <w:t>30</w:t>
            </w:r>
            <w:r>
              <w:rPr>
                <w:color w:val="000000"/>
              </w:rPr>
              <w:t>.1</w:t>
            </w:r>
            <w:r w:rsidR="007E45FC">
              <w:rPr>
                <w:color w:val="000000"/>
              </w:rPr>
              <w:t>0</w:t>
            </w:r>
            <w:r>
              <w:rPr>
                <w:color w:val="000000"/>
              </w:rPr>
              <w:t>.201</w:t>
            </w:r>
            <w:r w:rsidR="007E45F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№ 3</w:t>
            </w:r>
            <w:r w:rsidR="007E45FC">
              <w:rPr>
                <w:color w:val="000000"/>
              </w:rPr>
              <w:t>285</w:t>
            </w:r>
            <w:r>
              <w:rPr>
                <w:color w:val="000000"/>
              </w:rPr>
              <w:t xml:space="preserve"> «О</w:t>
            </w:r>
            <w:r w:rsidR="007E45FC">
              <w:rPr>
                <w:color w:val="000000"/>
              </w:rPr>
              <w:t xml:space="preserve">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</w:tbl>
    <w:p w:rsidR="00A119FD" w:rsidRDefault="00A119FD" w:rsidP="00A119FD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FC7729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в </w:t>
      </w:r>
      <w:r w:rsidR="007E45FC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19FD" w:rsidRDefault="00A119FD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7E45FC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A119FD" w:rsidRDefault="00A119FD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A119FD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7729">
        <w:rPr>
          <w:rFonts w:ascii="Times New Roman" w:hAnsi="Times New Roman" w:cs="Times New Roman"/>
          <w:b/>
          <w:bCs/>
          <w:sz w:val="24"/>
          <w:szCs w:val="24"/>
        </w:rPr>
        <w:t>.1. Показатели, характеризующие качество муниципальной услуги</w:t>
      </w:r>
    </w:p>
    <w:p w:rsidR="00FC7729" w:rsidRDefault="00FC7729" w:rsidP="00FC7729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111"/>
        <w:gridCol w:w="1276"/>
        <w:gridCol w:w="1275"/>
        <w:gridCol w:w="1276"/>
        <w:gridCol w:w="1271"/>
        <w:gridCol w:w="2171"/>
      </w:tblGrid>
      <w:tr w:rsidR="00FC7729" w:rsidTr="00032A35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значении показателя </w:t>
            </w:r>
            <w:r w:rsidRPr="00F546FA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837270" w:rsidTr="00032A35">
        <w:trPr>
          <w:cantSplit/>
          <w:trHeight w:val="7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FD" w:rsidRPr="00A119FD" w:rsidRDefault="00A119FD" w:rsidP="002205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837270" w:rsidRDefault="00837270" w:rsidP="00220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FD" w:rsidRDefault="00A119FD" w:rsidP="002205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837270" w:rsidRDefault="00837270" w:rsidP="00220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FD" w:rsidRDefault="00A119FD" w:rsidP="002205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19F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37270" w:rsidRDefault="00837270" w:rsidP="00220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FD" w:rsidRDefault="0059245E" w:rsidP="006039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="00A119FD" w:rsidRPr="00A119FD">
              <w:rPr>
                <w:rFonts w:ascii="Times New Roman" w:hAnsi="Times New Roman" w:cs="Times New Roman"/>
              </w:rPr>
              <w:t>год планового периода</w:t>
            </w:r>
          </w:p>
          <w:p w:rsidR="00837270" w:rsidRDefault="00837270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70" w:rsidTr="00032A35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реализованных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7E45F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проведённых учебных часов разделить на кол-во часов по программе и умножить на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837270" w:rsidTr="00032A35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Кол-во занимающихся в учебных группах разделить на количество зачисленных в учебные группы приказом директора на начало учебного года и умножить на 100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837270" w:rsidTr="00032A35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7E45F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обоснованных жалоб на качество оказания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032A3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поступивших, зарегистрированных жалоб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70" w:rsidRDefault="00837270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FC7729" w:rsidRDefault="00FC7729" w:rsidP="00FC7729">
      <w:pPr>
        <w:autoSpaceDE w:val="0"/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3048B" w:rsidRDefault="0073048B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119FD" w:rsidRDefault="00A119FD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A3" w:rsidRDefault="005A65A3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35" w:rsidRDefault="00032A35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Pr="00E91276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FC7729" w:rsidRDefault="00FC7729" w:rsidP="00FC7729">
      <w:pPr>
        <w:pStyle w:val="ConsPlusNonformat"/>
      </w:pPr>
    </w:p>
    <w:tbl>
      <w:tblPr>
        <w:tblW w:w="1548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  <w:gridCol w:w="1559"/>
        <w:gridCol w:w="1701"/>
        <w:gridCol w:w="1559"/>
        <w:gridCol w:w="1559"/>
        <w:gridCol w:w="1843"/>
        <w:gridCol w:w="2268"/>
      </w:tblGrid>
      <w:tr w:rsidR="0059245E" w:rsidRPr="00694405" w:rsidTr="0059245E">
        <w:trPr>
          <w:cantSplit/>
          <w:trHeight w:val="422"/>
        </w:trPr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245E" w:rsidRPr="00A119FD" w:rsidRDefault="0059245E" w:rsidP="0059245E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Наименование</w:t>
            </w:r>
            <w:proofErr w:type="spellEnd"/>
          </w:p>
          <w:p w:rsidR="0059245E" w:rsidRPr="00365DE8" w:rsidRDefault="0059245E" w:rsidP="0059245E">
            <w:pPr>
              <w:snapToGrid w:val="0"/>
              <w:jc w:val="center"/>
              <w:rPr>
                <w:bCs/>
                <w:color w:val="000000"/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Default="0059245E" w:rsidP="0059245E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Значение показателей объема муниципальной услуги</w:t>
            </w:r>
          </w:p>
          <w:p w:rsidR="0059245E" w:rsidRPr="0059245E" w:rsidRDefault="0059245E" w:rsidP="0059245E">
            <w:pPr>
              <w:snapToGrid w:val="0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45E" w:rsidRPr="00694405" w:rsidRDefault="0059245E" w:rsidP="0059245E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59245E" w:rsidRPr="00694405" w:rsidRDefault="0059245E" w:rsidP="0059245E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59245E" w:rsidRPr="00694405" w:rsidTr="0059245E">
        <w:trPr>
          <w:cantSplit/>
          <w:trHeight w:val="422"/>
        </w:trPr>
        <w:tc>
          <w:tcPr>
            <w:tcW w:w="4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45E" w:rsidRPr="00365DE8" w:rsidRDefault="0059245E" w:rsidP="0059245E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Pr="00694405" w:rsidRDefault="0059245E" w:rsidP="0059245E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59245E" w:rsidRPr="00694405" w:rsidRDefault="0059245E" w:rsidP="0059245E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Pr="00A119FD" w:rsidRDefault="0059245E" w:rsidP="0059245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Отчетный финансовый год</w:t>
            </w:r>
          </w:p>
          <w:p w:rsidR="0059245E" w:rsidRPr="00694405" w:rsidRDefault="0059245E" w:rsidP="0059245E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9245E" w:rsidRPr="005E07FF" w:rsidRDefault="0059245E" w:rsidP="00D10459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Pr="00A119FD" w:rsidRDefault="0059245E" w:rsidP="0059245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Текущий финансовый год</w:t>
            </w:r>
          </w:p>
          <w:p w:rsidR="0059245E" w:rsidRDefault="0059245E" w:rsidP="00D10459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среднегодовое знач.)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Default="0059245E" w:rsidP="0059245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Очередной финансовый год</w:t>
            </w:r>
          </w:p>
          <w:p w:rsidR="0059245E" w:rsidRDefault="0059245E" w:rsidP="0059245E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59245E" w:rsidRPr="0062623D" w:rsidRDefault="0059245E" w:rsidP="00D10459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45E" w:rsidRDefault="0059245E" w:rsidP="0059245E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Первый год планового периода</w:t>
            </w:r>
          </w:p>
          <w:p w:rsidR="0059245E" w:rsidRPr="0073048B" w:rsidRDefault="0059245E" w:rsidP="0059245E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7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59245E" w:rsidRDefault="0059245E" w:rsidP="00D10459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(среднегодовое знач.)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5E" w:rsidRPr="00694405" w:rsidRDefault="0059245E" w:rsidP="0059245E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</w:p>
        </w:tc>
      </w:tr>
      <w:tr w:rsidR="00A6783B" w:rsidRPr="00694405" w:rsidTr="002205FD">
        <w:trPr>
          <w:cantSplit/>
          <w:trHeight w:val="42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3B" w:rsidRPr="00365DE8" w:rsidRDefault="00A6783B" w:rsidP="00837270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  <w:r w:rsidRPr="00365DE8">
              <w:rPr>
                <w:bCs/>
                <w:color w:val="000000"/>
                <w:lang w:val="de-DE" w:eastAsia="fa-IR" w:bidi="fa-IR"/>
              </w:rPr>
              <w:t xml:space="preserve">1. </w:t>
            </w:r>
            <w:r w:rsidRPr="00365DE8">
              <w:rPr>
                <w:bCs/>
                <w:color w:val="000000"/>
                <w:lang w:eastAsia="fa-IR" w:bidi="fa-IR"/>
              </w:rPr>
              <w:t>Количество детей, обучающихся по программам дополнительного образования</w:t>
            </w:r>
            <w:r w:rsidRPr="00365DE8">
              <w:rPr>
                <w:bCs/>
                <w:color w:val="000000"/>
                <w:lang w:val="de-DE" w:eastAsia="fa-IR" w:bidi="fa-IR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83B" w:rsidRPr="005761A4" w:rsidRDefault="00A6783B" w:rsidP="006039BF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eastAsia="fa-IR" w:bidi="fa-IR"/>
              </w:rPr>
              <w:t>ч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ел</w:t>
            </w:r>
            <w:proofErr w:type="spellEnd"/>
            <w:r w:rsidRPr="00694405">
              <w:rPr>
                <w:color w:val="000000"/>
                <w:lang w:val="de-DE" w:eastAsia="fa-IR" w:bidi="fa-IR"/>
              </w:rPr>
              <w:t>.</w:t>
            </w:r>
            <w:r>
              <w:rPr>
                <w:color w:val="000000"/>
                <w:lang w:eastAsia="fa-IR" w:bidi="fa-IR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3B" w:rsidRPr="005E07FF" w:rsidRDefault="00A6783B" w:rsidP="004748E8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5E07FF">
              <w:rPr>
                <w:rFonts w:cs="Tahoma"/>
                <w:b/>
                <w:bCs/>
                <w:lang w:eastAsia="fa-IR" w:bidi="fa-IR"/>
              </w:rPr>
              <w:t>7</w:t>
            </w:r>
            <w:r>
              <w:rPr>
                <w:rFonts w:cs="Tahoma"/>
                <w:b/>
                <w:bCs/>
                <w:lang w:eastAsia="fa-IR" w:bidi="fa-IR"/>
              </w:rPr>
              <w:t>3</w:t>
            </w:r>
            <w:r w:rsidR="004748E8">
              <w:rPr>
                <w:rFonts w:cs="Tahoma"/>
                <w:b/>
                <w:bCs/>
                <w:lang w:eastAsia="fa-IR" w:bidi="fa-IR"/>
              </w:rPr>
              <w:t>3</w:t>
            </w:r>
            <w:r>
              <w:rPr>
                <w:rFonts w:cs="Tahoma"/>
                <w:b/>
                <w:bCs/>
                <w:lang w:eastAsia="fa-IR" w:bidi="fa-IR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3B" w:rsidRPr="0062623D" w:rsidRDefault="00A6783B" w:rsidP="0073048B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  <w:r>
              <w:rPr>
                <w:b/>
                <w:bCs/>
                <w:lang w:eastAsia="fa-IR" w:bidi="fa-IR"/>
              </w:rPr>
              <w:t>735: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3B" w:rsidRPr="0062623D" w:rsidRDefault="00386E83" w:rsidP="00386E83">
            <w:pPr>
              <w:snapToGrid w:val="0"/>
              <w:jc w:val="center"/>
              <w:rPr>
                <w:rFonts w:cs="Tahoma"/>
                <w:b/>
                <w:bCs/>
                <w:lang w:val="de-DE"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740</w:t>
            </w:r>
            <w:r w:rsidR="00A6783B" w:rsidRPr="0062623D">
              <w:rPr>
                <w:rFonts w:cs="Tahoma"/>
                <w:b/>
                <w:bCs/>
                <w:lang w:val="de-DE" w:eastAsia="fa-IR" w:bidi="fa-IR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3B" w:rsidRPr="00071C0D" w:rsidRDefault="00A6783B" w:rsidP="00837270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745: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3B" w:rsidRPr="00694405" w:rsidRDefault="00A6783B" w:rsidP="006039BF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Журналы </w:t>
            </w:r>
            <w:r>
              <w:rPr>
                <w:color w:val="000000"/>
                <w:sz w:val="21"/>
                <w:szCs w:val="21"/>
                <w:lang w:eastAsia="fa-IR" w:bidi="fa-IR"/>
              </w:rPr>
              <w:t>учебных групп</w:t>
            </w: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 </w:t>
            </w: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bCs/>
                <w:color w:val="000000"/>
                <w:lang w:val="de-DE" w:eastAsia="fa-IR" w:bidi="fa-IR"/>
              </w:rPr>
              <w:t>баскетбол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694405">
              <w:rPr>
                <w:b/>
                <w:bCs/>
                <w:color w:val="000000"/>
                <w:lang w:val="de-DE" w:eastAsia="fa-IR" w:bidi="fa-IR"/>
              </w:rPr>
              <w:t>-</w:t>
            </w:r>
            <w:r>
              <w:rPr>
                <w:bCs/>
                <w:color w:val="000000"/>
                <w:lang w:eastAsia="fa-IR" w:bidi="fa-IR"/>
              </w:rPr>
              <w:t>спортивная</w:t>
            </w:r>
            <w:r w:rsidRPr="00694405">
              <w:rPr>
                <w:bCs/>
                <w:color w:val="000000"/>
                <w:lang w:val="de-DE" w:eastAsia="fa-IR" w:bidi="fa-IR"/>
              </w:rPr>
              <w:t xml:space="preserve"> </w:t>
            </w:r>
            <w:r w:rsidRPr="00694405">
              <w:rPr>
                <w:bCs/>
                <w:color w:val="000000"/>
                <w:lang w:eastAsia="fa-IR" w:bidi="fa-IR"/>
              </w:rPr>
              <w:t>аэробика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162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36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пауэрлифтинг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lang w:eastAsia="fa-IR" w:bidi="fa-IR"/>
              </w:rPr>
            </w:pPr>
            <w:r>
              <w:rPr>
                <w:lang w:eastAsia="fa-IR" w:bidi="fa-IR"/>
              </w:rPr>
              <w:t>68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мини-футбол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121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легкая атлетика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val="de-DE"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proofErr w:type="spellStart"/>
            <w:r w:rsidRPr="00694405">
              <w:rPr>
                <w:color w:val="000000"/>
                <w:lang w:val="de-DE" w:eastAsia="fa-IR" w:bidi="fa-IR"/>
              </w:rPr>
              <w:t>дзюдо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386E83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38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волейбол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лыжные гонки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теннис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45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бокс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91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  <w:tr w:rsidR="004748E8" w:rsidRPr="00694405" w:rsidTr="0059245E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auto"/>
            </w:tcBorders>
          </w:tcPr>
          <w:p w:rsidR="004748E8" w:rsidRPr="00694405" w:rsidRDefault="004748E8" w:rsidP="006039BF">
            <w:pPr>
              <w:snapToGrid w:val="0"/>
              <w:rPr>
                <w:color w:val="000000"/>
                <w:lang w:eastAsia="fa-IR" w:bidi="fa-IR"/>
              </w:rPr>
            </w:pPr>
            <w:r w:rsidRPr="00694405">
              <w:rPr>
                <w:color w:val="000000"/>
                <w:lang w:val="de-DE" w:eastAsia="fa-IR" w:bidi="fa-IR"/>
              </w:rPr>
              <w:t>-</w:t>
            </w:r>
            <w:r>
              <w:rPr>
                <w:color w:val="000000"/>
                <w:lang w:eastAsia="fa-IR" w:bidi="fa-IR"/>
              </w:rPr>
              <w:t>плавание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48E8" w:rsidRPr="009B0DE8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9B0DE8">
              <w:rPr>
                <w:bCs/>
                <w:lang w:eastAsia="fa-IR" w:bidi="fa-IR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748E8" w:rsidRPr="009F563A" w:rsidRDefault="004748E8" w:rsidP="002205FD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748E8" w:rsidRPr="009F563A" w:rsidRDefault="00386E83" w:rsidP="006039BF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4748E8" w:rsidRPr="009F563A" w:rsidRDefault="00386E83" w:rsidP="00386E83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8E8" w:rsidRPr="00694405" w:rsidRDefault="004748E8" w:rsidP="006039BF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</w:tbl>
    <w:p w:rsidR="0073048B" w:rsidRDefault="0073048B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4. Порядок оказания муниципальной услуги </w:t>
      </w:r>
    </w:p>
    <w:p w:rsidR="005A65A3" w:rsidRDefault="005A65A3" w:rsidP="00FC7729">
      <w:pPr>
        <w:pStyle w:val="ConsPlusNonforma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pStyle w:val="ConsPlusNonforma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FC7729" w:rsidRDefault="00FC7729" w:rsidP="005A65A3">
      <w:pPr>
        <w:pStyle w:val="aa"/>
        <w:ind w:firstLine="567"/>
        <w:jc w:val="both"/>
      </w:pPr>
      <w: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FC7729" w:rsidRDefault="00FC7729" w:rsidP="005A65A3">
      <w:pPr>
        <w:pStyle w:val="aa"/>
        <w:ind w:firstLine="567"/>
        <w:jc w:val="both"/>
      </w:pPr>
      <w:r>
        <w:t>- Закон Российской Федерации от 10.07.1992 №3266-1 «Об образовании»;</w:t>
      </w:r>
    </w:p>
    <w:p w:rsidR="00FC7729" w:rsidRDefault="00FC7729" w:rsidP="005A65A3">
      <w:pPr>
        <w:pStyle w:val="aa"/>
        <w:ind w:firstLine="567"/>
        <w:jc w:val="both"/>
      </w:pPr>
      <w: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FC7729" w:rsidRDefault="00FC7729" w:rsidP="005A65A3">
      <w:pPr>
        <w:pStyle w:val="aa"/>
        <w:ind w:firstLine="567"/>
        <w:jc w:val="both"/>
      </w:pPr>
      <w:r>
        <w:t>- Федеральный закон Российской Федерации от 04.12.2007 № 329-ФЗ «О физической культуре и спорте в Российской Федерации»;</w:t>
      </w:r>
    </w:p>
    <w:p w:rsidR="00FC7729" w:rsidRDefault="00FC7729" w:rsidP="005A65A3">
      <w:pPr>
        <w:pStyle w:val="aa"/>
        <w:ind w:firstLine="567"/>
        <w:jc w:val="both"/>
      </w:pPr>
      <w: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FC7729" w:rsidRDefault="00FC7729" w:rsidP="005A65A3">
      <w:pPr>
        <w:pStyle w:val="aa"/>
        <w:ind w:firstLine="567"/>
        <w:jc w:val="both"/>
      </w:pPr>
      <w:r>
        <w:t xml:space="preserve">- Закон Ханты-Мансийского автономного округа - Югры от 11.11.2005 № 107-оз «Об образовании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FC7729" w:rsidRDefault="00FC7729" w:rsidP="005A65A3">
      <w:pPr>
        <w:pStyle w:val="aa"/>
        <w:ind w:firstLine="567"/>
        <w:jc w:val="both"/>
      </w:pPr>
      <w:r>
        <w:t>- Закон Ханты-Мансийского автономного округа - Югры от 16.10.2006 № 104-оз «О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– Югры»;</w:t>
      </w:r>
    </w:p>
    <w:p w:rsidR="005A65A3" w:rsidRDefault="005A65A3" w:rsidP="005A65A3">
      <w:pPr>
        <w:pStyle w:val="aa"/>
        <w:ind w:firstLine="567"/>
        <w:jc w:val="both"/>
      </w:pPr>
      <w:r>
        <w:t xml:space="preserve">- Постановление Правительства Ханты – мансийского автономного округа – Югры от 13.09.2013 № 362 – </w:t>
      </w:r>
      <w:proofErr w:type="gramStart"/>
      <w:r>
        <w:t>п</w:t>
      </w:r>
      <w:proofErr w:type="gramEnd"/>
      <w:r>
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</w:r>
    </w:p>
    <w:p w:rsidR="005A65A3" w:rsidRDefault="005A65A3" w:rsidP="005A65A3">
      <w:pPr>
        <w:pStyle w:val="aa"/>
        <w:ind w:firstLine="567"/>
        <w:jc w:val="both"/>
      </w:pPr>
      <w:r>
        <w:t>- Устав города Югорска;</w:t>
      </w:r>
    </w:p>
    <w:p w:rsidR="005A65A3" w:rsidRDefault="005A65A3" w:rsidP="005A65A3">
      <w:pPr>
        <w:pStyle w:val="aa"/>
        <w:ind w:firstLine="567"/>
        <w:jc w:val="both"/>
      </w:pPr>
      <w:r>
        <w:rPr>
          <w:color w:val="000000"/>
        </w:rPr>
        <w:lastRenderedPageBreak/>
        <w:t>- Постановление администрации города Югорска от 22.09.2011 № 1997 «О стандарте качества оказания муниципальной услуги «Дополнительное образование в спортивных школах»;</w:t>
      </w:r>
    </w:p>
    <w:p w:rsidR="005A65A3" w:rsidRDefault="005A65A3" w:rsidP="005A65A3">
      <w:pPr>
        <w:pStyle w:val="aa"/>
        <w:ind w:firstLine="567"/>
        <w:jc w:val="both"/>
      </w:pPr>
      <w:r>
        <w:rPr>
          <w:color w:val="000000"/>
        </w:rPr>
        <w:t>- Постановление 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</w:r>
    </w:p>
    <w:p w:rsidR="00FC7729" w:rsidRDefault="00FC7729" w:rsidP="005A65A3">
      <w:pPr>
        <w:pStyle w:val="aa"/>
        <w:ind w:firstLine="567"/>
        <w:jc w:val="both"/>
      </w:pPr>
      <w:r>
        <w:t>-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«Смена»;</w:t>
      </w:r>
    </w:p>
    <w:p w:rsidR="00FC7729" w:rsidRPr="00D93FF0" w:rsidRDefault="00FC7729" w:rsidP="005A65A3">
      <w:pPr>
        <w:pStyle w:val="aa"/>
        <w:ind w:firstLine="567"/>
        <w:jc w:val="both"/>
      </w:pPr>
      <w:r>
        <w:rPr>
          <w:rStyle w:val="TextNPA"/>
          <w:rFonts w:ascii="Times New Roman" w:hAnsi="Times New Roman"/>
          <w:color w:val="000000"/>
        </w:rPr>
        <w:t xml:space="preserve">- </w:t>
      </w:r>
      <w:r w:rsidRPr="00D93FF0">
        <w:rPr>
          <w:rStyle w:val="TextNPA"/>
          <w:rFonts w:ascii="Times New Roman" w:hAnsi="Times New Roman"/>
          <w:color w:val="000000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t xml:space="preserve"> оказания муниципальных услуг.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FC7729" w:rsidRDefault="00FC7729" w:rsidP="00FC7729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FC7729" w:rsidTr="006039BF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</w:t>
            </w:r>
            <w:r w:rsidR="005A65A3">
              <w:rPr>
                <w:rFonts w:ascii="Times New Roman" w:hAnsi="Times New Roman" w:cs="Times New Roman"/>
                <w:sz w:val="24"/>
                <w:szCs w:val="24"/>
              </w:rPr>
              <w:t>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5A65A3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по оказанию муниципальной услуги учреждением (место расположения, </w:t>
            </w:r>
            <w:r w:rsidR="005A65A3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программно-проектная деятельность, основные направления деятельности);</w:t>
            </w:r>
          </w:p>
          <w:p w:rsidR="00FC7729" w:rsidRDefault="00FC7729" w:rsidP="005A65A3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FC7729" w:rsidRDefault="00FC7729" w:rsidP="005A6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5A65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FC7729" w:rsidRDefault="00FC7729" w:rsidP="005A6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FC7729" w:rsidRDefault="00FC7729" w:rsidP="005A6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FC7729" w:rsidRDefault="00FC7729" w:rsidP="005A6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29" w:rsidRDefault="00FC7729" w:rsidP="00603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5A65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FC7729" w:rsidRDefault="00FC7729" w:rsidP="005A6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7729" w:rsidTr="006039B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5A65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FC7729" w:rsidRDefault="00FC7729" w:rsidP="005A65A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5A65A3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C7729" w:rsidRDefault="00FC7729" w:rsidP="00FC7729">
      <w:pPr>
        <w:pStyle w:val="ConsPlusNonformat"/>
      </w:pPr>
    </w:p>
    <w:p w:rsidR="00FC7729" w:rsidRDefault="00FC7729" w:rsidP="004F3C8F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5A65A3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65A3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5A65A3" w:rsidRDefault="005A65A3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5A65A3" w:rsidRDefault="005A65A3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A65A3" w:rsidRDefault="005A65A3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FC7729" w:rsidRDefault="00FC7729" w:rsidP="00FC7729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5A3">
        <w:rPr>
          <w:rFonts w:ascii="Times New Roman" w:hAnsi="Times New Roman" w:cs="Times New Roman"/>
          <w:sz w:val="24"/>
          <w:szCs w:val="24"/>
        </w:rPr>
        <w:t xml:space="preserve"> иные предусмотренные правовыми актами случаи, влекущие за собой невозможность оказания муниципальной услуги</w:t>
      </w:r>
      <w:r w:rsidR="00EF252D">
        <w:rPr>
          <w:rFonts w:ascii="Times New Roman" w:hAnsi="Times New Roman" w:cs="Times New Roman"/>
          <w:sz w:val="24"/>
          <w:szCs w:val="24"/>
        </w:rPr>
        <w:t>, не устранимую в краткосрочной перспективе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42F" w:rsidRDefault="0024042F" w:rsidP="00FC77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4F3C8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FC7729" w:rsidRDefault="00FC7729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42F" w:rsidRDefault="0024042F" w:rsidP="00FC772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729" w:rsidRDefault="00FC7729" w:rsidP="004F3C8F">
      <w:pPr>
        <w:pStyle w:val="ConsPlusNonformat"/>
        <w:numPr>
          <w:ilvl w:val="0"/>
          <w:numId w:val="31"/>
        </w:num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24042F" w:rsidRDefault="0024042F" w:rsidP="00FC7729">
      <w:pPr>
        <w:ind w:firstLine="547"/>
        <w:jc w:val="both"/>
      </w:pPr>
    </w:p>
    <w:p w:rsidR="00FC7729" w:rsidRDefault="00FC7729" w:rsidP="00FC7729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</w:t>
      </w:r>
      <w:r w:rsidR="00EF252D">
        <w:t xml:space="preserve">социальной политики </w:t>
      </w:r>
      <w:r>
        <w:t>администрации города Югорска.</w:t>
      </w:r>
    </w:p>
    <w:p w:rsidR="00FC7729" w:rsidRDefault="00FC7729" w:rsidP="00FC7729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FC7729" w:rsidTr="005761A4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D35B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D35B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FC7729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EF252D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</w:t>
            </w:r>
            <w:r w:rsidR="00EF252D">
              <w:t>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EF25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EF252D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EF252D">
              <w:rPr>
                <w:rFonts w:ascii="Times New Roman" w:hAnsi="Times New Roman"/>
                <w:sz w:val="24"/>
                <w:szCs w:val="24"/>
              </w:rPr>
              <w:t xml:space="preserve">социальной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</w:p>
        </w:tc>
      </w:tr>
      <w:tr w:rsidR="00EF252D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EF252D" w:rsidRDefault="00EF252D" w:rsidP="00EF252D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2D" w:rsidRDefault="00EF252D" w:rsidP="00EF252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EF252D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2D" w:rsidRDefault="00EF252D" w:rsidP="00EF252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EF252D" w:rsidTr="005761A4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52D" w:rsidRDefault="00EF252D" w:rsidP="00EF25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2D" w:rsidRDefault="00EF252D" w:rsidP="00EF252D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FC7729" w:rsidRDefault="00FC7729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 w:rsidR="00557A62"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FC7729" w:rsidTr="006039BF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FC7729" w:rsidTr="006039BF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D35B5F" w:rsidRPr="005761A4" w:rsidRDefault="00D35B5F" w:rsidP="00D35B5F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D35B5F" w:rsidRPr="005761A4" w:rsidRDefault="00D35B5F" w:rsidP="00D35B5F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D35B5F" w:rsidRPr="005761A4" w:rsidRDefault="00D35B5F" w:rsidP="00D35B5F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D35B5F" w:rsidRPr="005761A4" w:rsidRDefault="00D35B5F" w:rsidP="00D35B5F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D35B5F" w:rsidRDefault="00FC7729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 w:rsidR="00D35B5F">
        <w:rPr>
          <w:rFonts w:ascii="Times New Roman" w:hAnsi="Times New Roman"/>
        </w:rPr>
        <w:t>п</w:t>
      </w:r>
      <w:proofErr w:type="gramEnd"/>
      <w:r w:rsidR="00D35B5F">
        <w:rPr>
          <w:rFonts w:ascii="Times New Roman" w:hAnsi="Times New Roman"/>
        </w:rPr>
        <w:t>исьменной форме.</w:t>
      </w:r>
    </w:p>
    <w:p w:rsidR="00FC7729" w:rsidRDefault="00FC7729" w:rsidP="005761A4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lastRenderedPageBreak/>
        <w:t xml:space="preserve"> </w:t>
      </w:r>
    </w:p>
    <w:p w:rsidR="00FC7729" w:rsidRDefault="00FC7729" w:rsidP="004F3C8F">
      <w:pPr>
        <w:pStyle w:val="ConsPlusNonformat"/>
        <w:ind w:left="-60" w:firstLine="6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0F34A7" w:rsidRDefault="000F34A7" w:rsidP="00FF2B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F2B9B" w:rsidRDefault="00FF2B9B" w:rsidP="004F3C8F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FF2B9B" w:rsidRDefault="00FF2B9B" w:rsidP="00FF2B9B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FF2B9B" w:rsidTr="00FF2B9B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F2B9B" w:rsidRDefault="00FF2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235C88" w:rsidRDefault="00235C88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FF2B9B" w:rsidRDefault="00FF2B9B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FF2B9B" w:rsidRDefault="00FF2B9B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B9B" w:rsidRDefault="00FF2B9B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FF2B9B" w:rsidTr="00FF2B9B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B9B" w:rsidRDefault="00FF2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B9B" w:rsidRDefault="00FF2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B9B" w:rsidRDefault="00FF2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Default="00FF2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9B" w:rsidRDefault="00FF2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2B9B" w:rsidRDefault="00FF2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B9B" w:rsidRDefault="00FF2B9B" w:rsidP="00FF2B9B">
      <w:pPr>
        <w:autoSpaceDE w:val="0"/>
        <w:jc w:val="both"/>
        <w:rPr>
          <w:kern w:val="2"/>
        </w:rPr>
      </w:pPr>
    </w:p>
    <w:p w:rsidR="00C11D79" w:rsidRDefault="00FC7729" w:rsidP="004F3C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  <w:r w:rsidR="00C11D79">
        <w:rPr>
          <w:rFonts w:ascii="Times New Roman" w:hAnsi="Times New Roman" w:cs="Times New Roman"/>
          <w:b/>
          <w:sz w:val="24"/>
          <w:szCs w:val="24"/>
        </w:rPr>
        <w:t>:</w:t>
      </w:r>
    </w:p>
    <w:p w:rsidR="00C11D79" w:rsidRDefault="00FC7729" w:rsidP="00FC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 w:rsidR="00C11D79"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C11D79" w:rsidRDefault="00C11D79" w:rsidP="00C11D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7729"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7729" w:rsidRDefault="00C11D79" w:rsidP="00C11D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="00FC7729"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C7729"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="00FC7729"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FC7729" w:rsidRPr="00D93FF0">
        <w:rPr>
          <w:rFonts w:ascii="Times New Roman" w:hAnsi="Times New Roman" w:cs="Times New Roman"/>
          <w:sz w:val="24"/>
          <w:szCs w:val="24"/>
        </w:rPr>
        <w:t>.</w:t>
      </w:r>
    </w:p>
    <w:p w:rsidR="00FD73A1" w:rsidRDefault="00FD73A1" w:rsidP="00FD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3A1" w:rsidRPr="00FD73A1" w:rsidRDefault="00FD73A1" w:rsidP="004F3C8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FD73A1" w:rsidRDefault="00FD73A1" w:rsidP="00FD7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FD73A1" w:rsidRDefault="00FD73A1" w:rsidP="00FD73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FD73A1" w:rsidRDefault="00FD73A1" w:rsidP="00FD73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3A1" w:rsidRDefault="00FD73A1" w:rsidP="00FD73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3A1" w:rsidRDefault="00FD73A1" w:rsidP="00FD73A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FC7729" w:rsidRDefault="00FD73A1" w:rsidP="00FD73A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8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FD73A1" w:rsidRDefault="00FC7729" w:rsidP="00FC7729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FC7729" w:rsidRPr="00D54F3C" w:rsidRDefault="00FC7729" w:rsidP="00D54F3C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FC7729" w:rsidRDefault="00FC7729" w:rsidP="00D54F3C">
      <w:pPr>
        <w:pStyle w:val="aa"/>
        <w:ind w:firstLine="567"/>
        <w:jc w:val="both"/>
      </w:pPr>
      <w:r>
        <w:t xml:space="preserve"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B83F76">
        <w:t xml:space="preserve">(выполнение работ) </w:t>
      </w:r>
      <w:r>
        <w:t>муниципальным</w:t>
      </w:r>
      <w:r w:rsidR="00B83F76">
        <w:t>и</w:t>
      </w:r>
      <w:r>
        <w:t xml:space="preserve"> бюджетным</w:t>
      </w:r>
      <w:r w:rsidR="00B83F76">
        <w:t>и и автономными</w:t>
      </w:r>
      <w:r>
        <w:t xml:space="preserve"> учреждени</w:t>
      </w:r>
      <w:r w:rsidR="00B83F76">
        <w:t>я</w:t>
      </w:r>
      <w:r>
        <w:t>м</w:t>
      </w:r>
      <w:r w:rsidR="00B83F76">
        <w:t>и</w:t>
      </w:r>
      <w:r>
        <w:t>».</w:t>
      </w:r>
    </w:p>
    <w:p w:rsidR="00FC7729" w:rsidRDefault="00FC7729" w:rsidP="00D54F3C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FC7729" w:rsidRDefault="00FC7729" w:rsidP="00D54F3C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A44264" w:rsidRDefault="00A44264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264" w:rsidRDefault="00A44264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264" w:rsidRDefault="00A44264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4F3C8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837270">
        <w:rPr>
          <w:rFonts w:ascii="Times New Roman" w:hAnsi="Times New Roman" w:cs="Times New Roman"/>
          <w:b/>
          <w:sz w:val="24"/>
          <w:szCs w:val="24"/>
        </w:rPr>
        <w:t>ТВЕРЖДАЮ</w:t>
      </w:r>
      <w:r w:rsidR="0024042F"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837270" w:rsidRDefault="0024042F" w:rsidP="008372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837270"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24042F" w:rsidRPr="001054CA" w:rsidRDefault="00837270" w:rsidP="008372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7270">
        <w:rPr>
          <w:rFonts w:ascii="Times New Roman" w:hAnsi="Times New Roman" w:cs="Times New Roman"/>
          <w:b/>
          <w:sz w:val="24"/>
          <w:szCs w:val="24"/>
        </w:rPr>
        <w:t>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37270">
        <w:rPr>
          <w:rFonts w:ascii="Times New Roman" w:hAnsi="Times New Roman" w:cs="Times New Roman"/>
          <w:b/>
          <w:sz w:val="24"/>
          <w:szCs w:val="24"/>
        </w:rPr>
        <w:t>нваря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</w:t>
      </w:r>
      <w:r w:rsidR="00837270">
        <w:rPr>
          <w:rFonts w:ascii="Times New Roman" w:hAnsi="Times New Roman" w:cs="Times New Roman"/>
          <w:b/>
          <w:sz w:val="24"/>
          <w:szCs w:val="24"/>
        </w:rPr>
        <w:t>5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разделу 1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24042F" w:rsidRPr="00692820" w:rsidRDefault="0024042F" w:rsidP="0024042F">
      <w:pPr>
        <w:pStyle w:val="ConsPlusNonformat"/>
        <w:jc w:val="center"/>
        <w:rPr>
          <w:sz w:val="28"/>
          <w:szCs w:val="28"/>
        </w:rPr>
      </w:pP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 w:rsidR="00837270"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37270"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 w:rsidR="00837270">
        <w:rPr>
          <w:rFonts w:ascii="Times New Roman" w:hAnsi="Times New Roman" w:cs="Times New Roman"/>
          <w:sz w:val="28"/>
          <w:szCs w:val="28"/>
        </w:rPr>
        <w:t>7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42F" w:rsidRDefault="0024042F" w:rsidP="0024042F">
      <w:pPr>
        <w:pStyle w:val="ConsPlusNonformat"/>
        <w:pageBreakBefore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3"/>
        <w:gridCol w:w="1701"/>
        <w:gridCol w:w="1156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24042F" w:rsidTr="00174EF2">
        <w:trPr>
          <w:trHeight w:val="390"/>
        </w:trPr>
        <w:tc>
          <w:tcPr>
            <w:tcW w:w="2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3727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837270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24042F"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24042F" w:rsidTr="00174EF2">
        <w:trPr>
          <w:trHeight w:val="1740"/>
        </w:trPr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24042F">
        <w:trPr>
          <w:trHeight w:val="1457"/>
        </w:trPr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8"/>
                <w:szCs w:val="18"/>
              </w:rPr>
            </w:pPr>
            <w:r w:rsidRPr="0024042F">
              <w:rPr>
                <w:sz w:val="18"/>
                <w:szCs w:val="18"/>
              </w:rPr>
              <w:t xml:space="preserve">Реализация дополнительных общеобразовательных  программ для детей в учреждениях </w:t>
            </w:r>
            <w:proofErr w:type="gramStart"/>
            <w:r w:rsidRPr="0024042F">
              <w:rPr>
                <w:sz w:val="18"/>
                <w:szCs w:val="18"/>
              </w:rPr>
              <w:t>дополнительного</w:t>
            </w:r>
            <w:proofErr w:type="gramEnd"/>
            <w:r w:rsidRPr="0024042F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0F34A7" w:rsidP="00542E56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  <w:r w:rsidR="00542E56">
              <w:rPr>
                <w:bCs/>
              </w:rPr>
              <w:t>3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070C11" w:rsidP="00174EF2">
            <w:pPr>
              <w:pStyle w:val="a9"/>
              <w:snapToGrid w:val="0"/>
              <w:jc w:val="center"/>
            </w:pPr>
            <w:r>
              <w:t>28 394,0</w:t>
            </w:r>
          </w:p>
          <w:p w:rsidR="00235C88" w:rsidRPr="00235C88" w:rsidRDefault="00235C88" w:rsidP="00174E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235C88">
              <w:rPr>
                <w:sz w:val="20"/>
                <w:szCs w:val="20"/>
              </w:rPr>
              <w:t>(факт – 28 390,5)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AE5CB3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095929" w:rsidRDefault="00070C11" w:rsidP="00174EF2">
            <w:pPr>
              <w:pStyle w:val="a9"/>
              <w:snapToGrid w:val="0"/>
              <w:jc w:val="center"/>
            </w:pPr>
            <w:r>
              <w:t>28 394,0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837270" w:rsidP="00174EF2">
            <w:pPr>
              <w:pStyle w:val="a9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735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600A51" w:rsidP="00174EF2">
            <w:pPr>
              <w:pStyle w:val="a9"/>
              <w:snapToGrid w:val="0"/>
              <w:jc w:val="center"/>
            </w:pPr>
            <w:r>
              <w:t>36,9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CA070D" w:rsidRDefault="00070C11" w:rsidP="00600A51">
            <w:pPr>
              <w:pStyle w:val="a9"/>
              <w:snapToGrid w:val="0"/>
              <w:jc w:val="center"/>
            </w:pPr>
            <w:r>
              <w:t>27 </w:t>
            </w:r>
            <w:r w:rsidR="00600A51">
              <w:t>139</w:t>
            </w:r>
            <w:r>
              <w:t>,0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Pr="00AE5CB3" w:rsidRDefault="00600A51" w:rsidP="00174EF2">
            <w:pPr>
              <w:pStyle w:val="a9"/>
              <w:snapToGrid w:val="0"/>
              <w:jc w:val="center"/>
            </w:pPr>
            <w:r>
              <w:t>559,0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095929" w:rsidRDefault="00070C11" w:rsidP="00174EF2">
            <w:pPr>
              <w:pStyle w:val="a9"/>
              <w:snapToGrid w:val="0"/>
              <w:jc w:val="center"/>
            </w:pPr>
            <w:r>
              <w:t>27 698,0</w:t>
            </w:r>
          </w:p>
        </w:tc>
      </w:tr>
    </w:tbl>
    <w:p w:rsidR="0024042F" w:rsidRDefault="0024042F" w:rsidP="0024042F">
      <w:pPr>
        <w:pStyle w:val="ConsPlusNonformat"/>
      </w:pPr>
    </w:p>
    <w:p w:rsidR="0024042F" w:rsidRDefault="0024042F" w:rsidP="0024042F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134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24042F" w:rsidTr="00174EF2"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3727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3727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42F" w:rsidTr="00174EF2"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6A6D5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174EF2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8"/>
                <w:szCs w:val="18"/>
              </w:rPr>
            </w:pPr>
            <w:r w:rsidRPr="0024042F">
              <w:rPr>
                <w:sz w:val="18"/>
                <w:szCs w:val="18"/>
              </w:rPr>
              <w:t xml:space="preserve">Реализация дополнительных общеобразовательных  программ для детей в учреждениях </w:t>
            </w:r>
            <w:proofErr w:type="gramStart"/>
            <w:r w:rsidRPr="0024042F">
              <w:rPr>
                <w:sz w:val="18"/>
                <w:szCs w:val="18"/>
              </w:rPr>
              <w:t>дополнительного</w:t>
            </w:r>
            <w:proofErr w:type="gramEnd"/>
            <w:r w:rsidRPr="0024042F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837270">
            <w:pPr>
              <w:pStyle w:val="a9"/>
              <w:snapToGrid w:val="0"/>
              <w:jc w:val="center"/>
            </w:pPr>
            <w:r>
              <w:t>7</w:t>
            </w:r>
            <w:r w:rsidR="00837270">
              <w:t>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600A51" w:rsidP="00174EF2">
            <w:pPr>
              <w:pStyle w:val="a9"/>
              <w:snapToGrid w:val="0"/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542E56" w:rsidP="00600A51">
            <w:pPr>
              <w:pStyle w:val="a9"/>
              <w:snapToGrid w:val="0"/>
              <w:jc w:val="center"/>
            </w:pPr>
            <w:r>
              <w:t>27 </w:t>
            </w:r>
            <w:r w:rsidR="00600A51">
              <w:t>139</w:t>
            </w:r>
            <w:r>
              <w:t>,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600A51" w:rsidP="00174EF2">
            <w:pPr>
              <w:pStyle w:val="a9"/>
              <w:snapToGrid w:val="0"/>
              <w:jc w:val="center"/>
            </w:pPr>
            <w:r>
              <w:t>623,7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542E56" w:rsidP="00174EF2">
            <w:pPr>
              <w:pStyle w:val="a9"/>
              <w:snapToGrid w:val="0"/>
              <w:jc w:val="center"/>
            </w:pPr>
            <w:r>
              <w:t>27 762,7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961CA" w:rsidRDefault="0024042F" w:rsidP="00837270">
            <w:pPr>
              <w:pStyle w:val="a9"/>
              <w:snapToGrid w:val="0"/>
              <w:jc w:val="center"/>
            </w:pPr>
            <w:r>
              <w:t>74</w:t>
            </w:r>
            <w:r w:rsidR="00837270"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600A51" w:rsidP="00174EF2">
            <w:pPr>
              <w:pStyle w:val="a9"/>
              <w:snapToGrid w:val="0"/>
              <w:jc w:val="center"/>
            </w:pPr>
            <w:r>
              <w:t>36,4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542E56" w:rsidP="00600A51">
            <w:pPr>
              <w:pStyle w:val="a9"/>
              <w:tabs>
                <w:tab w:val="left" w:pos="195"/>
                <w:tab w:val="center" w:pos="665"/>
              </w:tabs>
              <w:snapToGrid w:val="0"/>
              <w:jc w:val="center"/>
            </w:pPr>
            <w:r>
              <w:t>27 </w:t>
            </w:r>
            <w:r w:rsidR="00600A51">
              <w:t>139</w:t>
            </w:r>
            <w:r>
              <w:t>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600A51" w:rsidP="00174EF2">
            <w:pPr>
              <w:jc w:val="center"/>
            </w:pPr>
            <w:r>
              <w:t>623,0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443863" w:rsidRDefault="00542E56" w:rsidP="00174EF2">
            <w:pPr>
              <w:pStyle w:val="a9"/>
              <w:snapToGrid w:val="0"/>
              <w:jc w:val="center"/>
            </w:pPr>
            <w:r>
              <w:t>27 762,0</w:t>
            </w:r>
          </w:p>
        </w:tc>
      </w:tr>
    </w:tbl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 xml:space="preserve">Директор МБОУ ДОД СДЮСШ ОР «Смена»                                                                                              ________________ </w:t>
      </w:r>
      <w:r w:rsidR="00837270">
        <w:rPr>
          <w:b/>
        </w:rPr>
        <w:t>М</w:t>
      </w:r>
      <w:r w:rsidRPr="0024042F">
        <w:rPr>
          <w:b/>
        </w:rPr>
        <w:t xml:space="preserve">.В. </w:t>
      </w:r>
      <w:proofErr w:type="spellStart"/>
      <w:r w:rsidR="00837270">
        <w:rPr>
          <w:b/>
        </w:rPr>
        <w:t>Шомина</w:t>
      </w:r>
      <w:proofErr w:type="spellEnd"/>
    </w:p>
    <w:p w:rsidR="0024042F" w:rsidRPr="0024042F" w:rsidRDefault="0024042F" w:rsidP="0024042F">
      <w:pPr>
        <w:jc w:val="both"/>
        <w:rPr>
          <w:b/>
        </w:rPr>
      </w:pPr>
    </w:p>
    <w:p w:rsidR="0024042F" w:rsidRPr="0024042F" w:rsidRDefault="0024042F" w:rsidP="0024042F">
      <w:pPr>
        <w:jc w:val="both"/>
        <w:rPr>
          <w:b/>
        </w:rPr>
      </w:pPr>
      <w:r w:rsidRPr="0024042F">
        <w:rPr>
          <w:b/>
        </w:rPr>
        <w:t>Начальник У</w:t>
      </w:r>
      <w:r w:rsidR="005D6601">
        <w:rPr>
          <w:b/>
        </w:rPr>
        <w:t>СП</w:t>
      </w:r>
      <w:r w:rsidRPr="0024042F">
        <w:rPr>
          <w:b/>
        </w:rPr>
        <w:t xml:space="preserve">                                                                                                                             </w:t>
      </w:r>
      <w:r w:rsidR="005D6601">
        <w:rPr>
          <w:b/>
        </w:rPr>
        <w:t xml:space="preserve">                 </w:t>
      </w:r>
      <w:r w:rsidRPr="0024042F">
        <w:rPr>
          <w:b/>
        </w:rPr>
        <w:t xml:space="preserve">____________________ В.М. Бурматов </w:t>
      </w:r>
    </w:p>
    <w:p w:rsidR="005761A4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</w:p>
    <w:p w:rsidR="00FC7729" w:rsidRPr="005761A4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задание на оказание муниципальной услуги </w:t>
      </w:r>
    </w:p>
    <w:p w:rsidR="00FC7729" w:rsidRPr="005761A4" w:rsidRDefault="00FC7729" w:rsidP="00FC7729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занятий физической культурой и массовым спортом</w:t>
      </w:r>
      <w:r w:rsidRPr="0057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56CE" w:rsidRDefault="00A456CE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863" w:rsidRDefault="00992863" w:rsidP="00A456CE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729" w:rsidRDefault="00FC7729" w:rsidP="004F3C8F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92863" w:rsidRPr="00992863" w:rsidRDefault="00992863" w:rsidP="00992863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746"/>
        <w:gridCol w:w="9887"/>
      </w:tblGrid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Nonformat"/>
              <w:tabs>
                <w:tab w:val="left" w:pos="675"/>
                <w:tab w:val="left" w:pos="70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FC7729" w:rsidTr="006039BF"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Pr="001F08CD" w:rsidRDefault="005761A4" w:rsidP="008372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и массовым спортом в части</w:t>
            </w:r>
            <w:r w:rsidR="00F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спортсменов и сборных команд города Югорска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29" w:rsidRPr="001F08CD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>Федеральный закон № 329-ФЗ от 04.12.2007 «О физической культуре и спорте в Российской Федерации» (с изменениями и дополнениями);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t xml:space="preserve">Постановление Правительства Ханты – мансийского автономного округа – Югры от 13.09.2013 № 362 – </w:t>
            </w:r>
            <w:proofErr w:type="gramStart"/>
            <w:r>
              <w:t>п</w:t>
            </w:r>
            <w:proofErr w:type="gramEnd"/>
            <w:r>
              <w:t xml:space="preserve"> «О государственной программе Ханты – Мансийского автономного округа – Югры «Развитие физической культуры и массового спорта в Ханты – мансийском автономном округе – Югры на 2014 – 2020 годы»;</w:t>
            </w:r>
          </w:p>
          <w:p w:rsidR="004F3C8F" w:rsidRPr="00214066" w:rsidRDefault="004F3C8F" w:rsidP="004F3C8F">
            <w:pPr>
              <w:pStyle w:val="aa"/>
              <w:ind w:firstLine="493"/>
              <w:jc w:val="both"/>
            </w:pPr>
            <w:r w:rsidRPr="00214066">
              <w:rPr>
                <w:color w:val="000000"/>
              </w:rPr>
              <w:t>Постановление администрации города Югорска «О стандарте качества оказания муниципальной услуги «Организация занятий физической культурой и массовым спортом» от 09.04.2010 № 548 (с изменениями)</w:t>
            </w:r>
            <w:r>
              <w:rPr>
                <w:color w:val="000000"/>
              </w:rPr>
              <w:t>;</w:t>
            </w:r>
          </w:p>
          <w:p w:rsidR="00A456CE" w:rsidRDefault="00A456CE" w:rsidP="00A456CE">
            <w:pPr>
              <w:pStyle w:val="aa"/>
              <w:ind w:firstLine="512"/>
              <w:jc w:val="both"/>
            </w:pPr>
            <w:r>
              <w:rPr>
                <w:color w:val="000000"/>
              </w:rPr>
              <w:t>Постановление администрации города Югорска от 22.09.2011 № 1997 «О стандарте качества оказания муниципальной услуги «Дополнительное образование в спортивных школах»</w:t>
            </w:r>
            <w:r w:rsidR="004F3C8F">
              <w:rPr>
                <w:color w:val="000000"/>
              </w:rPr>
              <w:t xml:space="preserve"> (с изменениями)</w:t>
            </w:r>
            <w:r>
              <w:rPr>
                <w:color w:val="000000"/>
              </w:rPr>
              <w:t>;</w:t>
            </w:r>
          </w:p>
          <w:p w:rsidR="00FC7729" w:rsidRPr="00A456CE" w:rsidRDefault="00A456CE" w:rsidP="00A456CE">
            <w:pPr>
              <w:pStyle w:val="ConsPlusNonformat"/>
              <w:tabs>
                <w:tab w:val="left" w:pos="675"/>
                <w:tab w:val="left" w:pos="709"/>
              </w:tabs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 администрации города Югорска от 30.10.2013 № 3285 «О муниципальной программе города Югорска «Развитие физической культуры и спорта в городе Югорске на 2014 – 2020 годы»</w:t>
            </w:r>
            <w:r w:rsidR="004F3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изменениями).  </w:t>
            </w:r>
          </w:p>
        </w:tc>
      </w:tr>
    </w:tbl>
    <w:p w:rsidR="00A456CE" w:rsidRDefault="00A456CE" w:rsidP="00A456CE">
      <w:pPr>
        <w:pStyle w:val="ConsPlusNonforma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29" w:rsidRDefault="00FC7729" w:rsidP="004F3C8F">
      <w:pPr>
        <w:pStyle w:val="ConsPlusNonformat"/>
        <w:numPr>
          <w:ilvl w:val="1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FC7729" w:rsidRDefault="00FC7729" w:rsidP="00FC77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A456CE" w:rsidRDefault="00A456CE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863" w:rsidRDefault="00992863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6CE" w:rsidRPr="00992863" w:rsidRDefault="00FC7729" w:rsidP="004F3C8F">
      <w:pPr>
        <w:pStyle w:val="ConsPlusNonformat"/>
        <w:numPr>
          <w:ilvl w:val="1"/>
          <w:numId w:val="12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92863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FC7729" w:rsidRDefault="00FC7729" w:rsidP="00FC7729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Показатели, характеризующие качество муниципальной услуги</w:t>
      </w:r>
    </w:p>
    <w:p w:rsidR="00FC7729" w:rsidRDefault="00FC7729" w:rsidP="00FC7729">
      <w:pPr>
        <w:autoSpaceDE w:val="0"/>
      </w:pPr>
    </w:p>
    <w:tbl>
      <w:tblPr>
        <w:tblW w:w="15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835"/>
        <w:gridCol w:w="1275"/>
        <w:gridCol w:w="1134"/>
        <w:gridCol w:w="1134"/>
        <w:gridCol w:w="993"/>
        <w:gridCol w:w="3158"/>
      </w:tblGrid>
      <w:tr w:rsidR="00FC7729" w:rsidTr="00BC7CC5">
        <w:trPr>
          <w:cantSplit/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FC7729" w:rsidRDefault="00FC7729" w:rsidP="00603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E" w:rsidTr="00BC7CC5">
        <w:trPr>
          <w:cantSplit/>
          <w:trHeight w:val="7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83727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C0D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</w:t>
            </w:r>
            <w:r w:rsidR="00837270">
              <w:rPr>
                <w:rFonts w:ascii="Times New Roman" w:hAnsi="Times New Roman" w:cs="Times New Roman"/>
                <w:sz w:val="24"/>
                <w:szCs w:val="24"/>
              </w:rPr>
              <w:t>спортсменов, выполнивших нормативы массовых спортивных разрядов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837270" w:rsidP="0083727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1311A2" w:rsidP="001311A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спортсменов, выполнивших нормативы в текущем финансовом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235C88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F96686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F96686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F96686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результатах мероприятий</w:t>
            </w:r>
          </w:p>
        </w:tc>
      </w:tr>
      <w:tr w:rsidR="00A456CE" w:rsidTr="00BC7CC5">
        <w:trPr>
          <w:cantSplit/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6CE" w:rsidRDefault="00A456CE" w:rsidP="006039B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FC7729" w:rsidRDefault="00FC7729" w:rsidP="00FC7729">
      <w:pPr>
        <w:autoSpaceDE w:val="0"/>
      </w:pPr>
    </w:p>
    <w:p w:rsidR="00F11AC0" w:rsidRPr="00E91276" w:rsidRDefault="00F11AC0" w:rsidP="00F11AC0">
      <w:pPr>
        <w:pStyle w:val="ConsPlusNonforma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Объем муниципальной услуги (в натуральных показателях)</w:t>
      </w:r>
    </w:p>
    <w:p w:rsidR="00F11AC0" w:rsidRDefault="00F11AC0" w:rsidP="00F11AC0">
      <w:pPr>
        <w:pStyle w:val="ConsPlusNonformat"/>
      </w:pPr>
    </w:p>
    <w:tbl>
      <w:tblPr>
        <w:tblW w:w="1548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  <w:gridCol w:w="1559"/>
        <w:gridCol w:w="1701"/>
        <w:gridCol w:w="1559"/>
        <w:gridCol w:w="1559"/>
        <w:gridCol w:w="1843"/>
        <w:gridCol w:w="2268"/>
      </w:tblGrid>
      <w:tr w:rsidR="00F11AC0" w:rsidRPr="00694405" w:rsidTr="002205FD">
        <w:trPr>
          <w:cantSplit/>
          <w:trHeight w:val="422"/>
        </w:trPr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2205FD">
            <w:pPr>
              <w:snapToGrid w:val="0"/>
              <w:jc w:val="center"/>
              <w:rPr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Наименование</w:t>
            </w:r>
            <w:proofErr w:type="spellEnd"/>
          </w:p>
          <w:p w:rsidR="00F11AC0" w:rsidRPr="00365DE8" w:rsidRDefault="00F11AC0" w:rsidP="002205FD">
            <w:pPr>
              <w:snapToGrid w:val="0"/>
              <w:jc w:val="center"/>
              <w:rPr>
                <w:bCs/>
                <w:color w:val="000000"/>
                <w:lang w:val="de-DE" w:eastAsia="fa-IR" w:bidi="fa-IR"/>
              </w:rPr>
            </w:pPr>
            <w:proofErr w:type="spellStart"/>
            <w:r w:rsidRPr="00A119FD">
              <w:rPr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2205F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eastAsia="fa-IR" w:bidi="fa-IR"/>
              </w:rPr>
              <w:t>Значение показателей объема муниципальной услуги</w:t>
            </w:r>
          </w:p>
          <w:p w:rsidR="00F11AC0" w:rsidRPr="0059245E" w:rsidRDefault="00F11AC0" w:rsidP="002205FD">
            <w:pPr>
              <w:snapToGrid w:val="0"/>
              <w:rPr>
                <w:b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F11AC0" w:rsidRPr="00694405" w:rsidRDefault="00F11AC0" w:rsidP="002205F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F11AC0" w:rsidRPr="00694405" w:rsidTr="002205FD">
        <w:trPr>
          <w:cantSplit/>
          <w:trHeight w:val="422"/>
        </w:trPr>
        <w:tc>
          <w:tcPr>
            <w:tcW w:w="4991" w:type="dxa"/>
            <w:vMerge/>
            <w:tcBorders>
              <w:left w:val="single" w:sz="4" w:space="0" w:color="000000"/>
            </w:tcBorders>
          </w:tcPr>
          <w:p w:rsidR="00F11AC0" w:rsidRPr="00365DE8" w:rsidRDefault="00F11AC0" w:rsidP="002205FD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F11AC0" w:rsidRPr="00694405" w:rsidRDefault="00F11AC0" w:rsidP="002205FD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2205F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Отчетный финансовый год</w:t>
            </w:r>
          </w:p>
          <w:p w:rsidR="00F11AC0" w:rsidRPr="00694405" w:rsidRDefault="00F11AC0" w:rsidP="002205FD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F11AC0" w:rsidRPr="005E07FF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837270">
              <w:rPr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837270">
              <w:rPr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Pr="00A119FD" w:rsidRDefault="00F11AC0" w:rsidP="002205F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A119FD">
              <w:rPr>
                <w:bCs/>
                <w:sz w:val="20"/>
                <w:szCs w:val="20"/>
                <w:lang w:eastAsia="fa-IR" w:bidi="fa-IR"/>
              </w:rPr>
              <w:t>Текущий финансовый год</w:t>
            </w:r>
          </w:p>
          <w:p w:rsidR="00F11AC0" w:rsidRDefault="00F11AC0" w:rsidP="002205F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>(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средне-годовое знач.)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Default="00F11AC0" w:rsidP="002205F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Очередной финансовый год</w:t>
            </w:r>
          </w:p>
          <w:p w:rsidR="00F11AC0" w:rsidRDefault="00F11AC0" w:rsidP="002205FD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6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F11AC0" w:rsidRPr="0062623D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837270">
              <w:rPr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837270">
              <w:rPr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837270">
              <w:rPr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AC0" w:rsidRDefault="00F11AC0" w:rsidP="002205FD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59245E">
              <w:rPr>
                <w:bCs/>
                <w:sz w:val="20"/>
                <w:szCs w:val="20"/>
                <w:lang w:eastAsia="fa-IR" w:bidi="fa-IR"/>
              </w:rPr>
              <w:t>Первый год планового периода</w:t>
            </w:r>
          </w:p>
          <w:p w:rsidR="00F11AC0" w:rsidRPr="0073048B" w:rsidRDefault="00F11AC0" w:rsidP="002205FD">
            <w:pPr>
              <w:snapToGrid w:val="0"/>
              <w:jc w:val="center"/>
              <w:rPr>
                <w:b/>
                <w:bCs/>
                <w:sz w:val="20"/>
                <w:szCs w:val="20"/>
                <w:vertAlign w:val="superscript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/>
                <w:bCs/>
                <w:sz w:val="20"/>
                <w:szCs w:val="20"/>
                <w:lang w:eastAsia="fa-IR" w:bidi="fa-IR"/>
              </w:rPr>
              <w:t>7 г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од</w:t>
            </w:r>
            <w:proofErr w:type="spellEnd"/>
          </w:p>
          <w:p w:rsidR="00F11AC0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837270">
              <w:rPr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837270">
              <w:rPr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837270">
              <w:rPr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</w:p>
        </w:tc>
      </w:tr>
      <w:tr w:rsidR="00F11AC0" w:rsidRPr="00694405" w:rsidTr="002205FD">
        <w:trPr>
          <w:cantSplit/>
          <w:trHeight w:val="422"/>
        </w:trPr>
        <w:tc>
          <w:tcPr>
            <w:tcW w:w="4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365DE8" w:rsidRDefault="00F11AC0" w:rsidP="002205FD">
            <w:pPr>
              <w:snapToGrid w:val="0"/>
              <w:jc w:val="both"/>
              <w:rPr>
                <w:bCs/>
                <w:color w:val="000000"/>
                <w:lang w:val="de-DE"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5761A4" w:rsidRDefault="00F11AC0" w:rsidP="002205F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5E07FF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2623D" w:rsidRDefault="00F11AC0" w:rsidP="002205FD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2623D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val="de-DE" w:eastAsia="fa-IR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1AC0" w:rsidRPr="00071C0D" w:rsidRDefault="00F11AC0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color w:val="000000"/>
                <w:sz w:val="21"/>
                <w:szCs w:val="21"/>
                <w:lang w:eastAsia="fa-IR" w:bidi="fa-IR"/>
              </w:rPr>
            </w:pP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Журналы </w:t>
            </w:r>
            <w:r>
              <w:rPr>
                <w:color w:val="000000"/>
                <w:sz w:val="21"/>
                <w:szCs w:val="21"/>
                <w:lang w:eastAsia="fa-IR" w:bidi="fa-IR"/>
              </w:rPr>
              <w:t>учебных групп</w:t>
            </w:r>
            <w:r w:rsidRPr="00694405">
              <w:rPr>
                <w:color w:val="000000"/>
                <w:sz w:val="21"/>
                <w:szCs w:val="21"/>
                <w:lang w:eastAsia="fa-IR" w:bidi="fa-IR"/>
              </w:rPr>
              <w:t xml:space="preserve"> </w:t>
            </w:r>
          </w:p>
        </w:tc>
      </w:tr>
      <w:tr w:rsidR="00F11AC0" w:rsidRPr="00694405" w:rsidTr="002205FD">
        <w:trPr>
          <w:cantSplit/>
          <w:trHeight w:val="240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rPr>
                <w:bCs/>
                <w:color w:val="000000"/>
                <w:lang w:val="de-DE"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rFonts w:cs="Tahoma"/>
                <w:color w:val="000000"/>
                <w:lang w:val="de-DE"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BA6AE9" w:rsidRDefault="00BA6AE9" w:rsidP="002205F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 w:rsidRPr="00BA6AE9">
              <w:rPr>
                <w:b/>
                <w:bCs/>
                <w:lang w:eastAsia="fa-IR" w:bidi="fa-IR"/>
              </w:rPr>
              <w:t>1 081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BA6AE9" w:rsidRDefault="000475BC" w:rsidP="002205FD">
            <w:pPr>
              <w:snapToGrid w:val="0"/>
              <w:jc w:val="center"/>
              <w:rPr>
                <w:b/>
                <w:bCs/>
                <w:lang w:eastAsia="fa-IR" w:bidi="fa-IR"/>
              </w:rPr>
            </w:pPr>
            <w:r>
              <w:rPr>
                <w:b/>
                <w:bCs/>
                <w:lang w:eastAsia="fa-IR" w:bidi="fa-IR"/>
              </w:rPr>
              <w:t>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F11AC0" w:rsidRDefault="000475BC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925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11AC0" w:rsidRPr="00F11AC0" w:rsidRDefault="000475BC" w:rsidP="002205F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950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2205FD">
            <w:pPr>
              <w:snapToGrid w:val="0"/>
              <w:jc w:val="center"/>
              <w:rPr>
                <w:rFonts w:cs="Tahoma"/>
                <w:b/>
                <w:bCs/>
                <w:color w:val="000000"/>
                <w:sz w:val="21"/>
                <w:szCs w:val="21"/>
                <w:lang w:val="de-DE" w:eastAsia="fa-IR" w:bidi="fa-IR"/>
              </w:rPr>
            </w:pPr>
          </w:p>
        </w:tc>
      </w:tr>
    </w:tbl>
    <w:p w:rsidR="00F11AC0" w:rsidRDefault="00F11AC0" w:rsidP="00F11A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AC0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0" w:rsidRDefault="00F11AC0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4F3C8F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Порядок оказания муниципальной услуги </w:t>
      </w:r>
    </w:p>
    <w:p w:rsidR="00FC7729" w:rsidRDefault="00FC7729" w:rsidP="00FC7729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29" w:rsidRPr="00A50BCA" w:rsidRDefault="00FC7729" w:rsidP="00FC772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4.1. Нормативные правовые акты, регулирующие порядок оказания муниципальной услуги: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24.07.1998 № 124-ФЗ «Об основных гарантиях прав ребёнка в Российской Федерации»;</w:t>
      </w:r>
    </w:p>
    <w:p w:rsidR="00FC7729" w:rsidRDefault="00FC7729" w:rsidP="00BC7CC5">
      <w:pPr>
        <w:pStyle w:val="ConsPlusNonformat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05.07.2001 № 505 «Об утверждении Правил оказания платных образовательных услуг»;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города Югорска;</w:t>
      </w:r>
    </w:p>
    <w:p w:rsidR="00FC7729" w:rsidRDefault="00FC7729" w:rsidP="00BC7CC5">
      <w:pPr>
        <w:pStyle w:val="a4"/>
        <w:spacing w:after="0"/>
        <w:ind w:firstLine="552"/>
        <w:jc w:val="both"/>
      </w:pPr>
      <w:r>
        <w:t>- Постановление администрации города Югорска от 09.04.2010  № 548 «О стандарте качества предоставления муниципальной услуги  «Организация занятий физической культурой и спортом» (с изменениями);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«Смена»;</w:t>
      </w:r>
    </w:p>
    <w:p w:rsidR="00FC7729" w:rsidRDefault="00FC7729" w:rsidP="00BC7CC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3FF0">
        <w:rPr>
          <w:rStyle w:val="TextNPA"/>
          <w:rFonts w:ascii="Times New Roman" w:hAnsi="Times New Roman" w:cs="Times New Roman"/>
          <w:color w:val="000000"/>
          <w:sz w:val="24"/>
          <w:szCs w:val="24"/>
        </w:rPr>
        <w:t>иные нормативно — правовые акты Российской Федерации, Ханты — Мансийского автономного округа — Югры, города Югорска, регулирующие отношения в рамках</w:t>
      </w:r>
      <w:r w:rsidRPr="00D93FF0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услуг.</w:t>
      </w:r>
    </w:p>
    <w:p w:rsidR="004F3C8F" w:rsidRDefault="004F3C8F" w:rsidP="00992863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2863" w:rsidRDefault="00992863" w:rsidP="004F3C8F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992863" w:rsidRDefault="00992863" w:rsidP="00992863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992863" w:rsidTr="002205FD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92863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992863" w:rsidRDefault="00992863" w:rsidP="002205FD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992863" w:rsidRDefault="00992863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63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992863" w:rsidRDefault="00992863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992863" w:rsidRDefault="00992863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992863" w:rsidRDefault="00992863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63" w:rsidRDefault="00992863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2863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992863" w:rsidRDefault="00992863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92863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992863" w:rsidRDefault="00992863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92863" w:rsidRDefault="00992863" w:rsidP="00992863">
      <w:pPr>
        <w:pStyle w:val="ConsPlusNonformat"/>
      </w:pPr>
    </w:p>
    <w:p w:rsidR="00992863" w:rsidRDefault="00992863" w:rsidP="004F3C8F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 для досрочного прекращения исполнения муниципального задания: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992863" w:rsidRDefault="00992863" w:rsidP="00992863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863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863" w:rsidRDefault="00F11AC0" w:rsidP="00F11AC0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9286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="0099286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992863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992863" w:rsidRDefault="00992863" w:rsidP="00992863">
      <w:pPr>
        <w:ind w:firstLine="547"/>
        <w:jc w:val="both"/>
      </w:pPr>
    </w:p>
    <w:p w:rsidR="00992863" w:rsidRDefault="00992863" w:rsidP="00992863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992863" w:rsidRDefault="00992863" w:rsidP="00992863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992863" w:rsidTr="002205FD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992863" w:rsidRDefault="00992863" w:rsidP="002205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992863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992863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992863" w:rsidRDefault="00992863" w:rsidP="002205FD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992863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992863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863" w:rsidRDefault="00992863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992863" w:rsidRDefault="00992863" w:rsidP="00992863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992863" w:rsidTr="002205FD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992863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992863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992863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992863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863" w:rsidRDefault="00992863" w:rsidP="002205FD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992863" w:rsidRPr="005761A4" w:rsidRDefault="00992863" w:rsidP="00992863">
      <w:pPr>
        <w:pStyle w:val="aa"/>
        <w:ind w:firstLine="567"/>
        <w:jc w:val="both"/>
      </w:pPr>
      <w:r w:rsidRPr="005761A4"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992863" w:rsidRPr="005761A4" w:rsidRDefault="00992863" w:rsidP="00992863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992863" w:rsidRDefault="00992863" w:rsidP="00992863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992863" w:rsidRDefault="00992863" w:rsidP="00F11AC0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  <w:b/>
        </w:rPr>
      </w:pPr>
      <w:r w:rsidRPr="00576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8. Требования к отчетности об исполнении муниципального задания</w:t>
      </w:r>
    </w:p>
    <w:p w:rsidR="00992863" w:rsidRDefault="00992863" w:rsidP="0099286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92863" w:rsidRDefault="00992863" w:rsidP="00F11AC0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992863" w:rsidRDefault="00992863" w:rsidP="00992863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992863" w:rsidTr="002205FD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2863" w:rsidRDefault="00992863" w:rsidP="002205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66385B" w:rsidRDefault="0066385B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992863" w:rsidRDefault="00992863" w:rsidP="002205FD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992863" w:rsidRDefault="00992863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863" w:rsidRDefault="00992863" w:rsidP="002205FD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992863" w:rsidTr="002205FD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3" w:rsidRDefault="00992863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863" w:rsidRDefault="00992863" w:rsidP="002205FD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863" w:rsidRDefault="00992863" w:rsidP="00992863">
      <w:pPr>
        <w:autoSpaceDE w:val="0"/>
        <w:jc w:val="both"/>
        <w:rPr>
          <w:kern w:val="2"/>
        </w:rPr>
      </w:pPr>
    </w:p>
    <w:p w:rsidR="00992863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863" w:rsidRPr="00FD73A1" w:rsidRDefault="00992863" w:rsidP="00F11AC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992863" w:rsidRDefault="00992863" w:rsidP="00992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863" w:rsidRDefault="00992863" w:rsidP="0099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992863" w:rsidRDefault="00992863" w:rsidP="0099286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9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992863" w:rsidRDefault="00992863" w:rsidP="00992863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lastRenderedPageBreak/>
        <w:t xml:space="preserve">        </w:t>
      </w:r>
    </w:p>
    <w:p w:rsidR="00992863" w:rsidRPr="00D54F3C" w:rsidRDefault="00992863" w:rsidP="00992863">
      <w:pPr>
        <w:pStyle w:val="aa"/>
        <w:ind w:firstLine="567"/>
        <w:jc w:val="both"/>
        <w:rPr>
          <w:b/>
        </w:rPr>
      </w:pPr>
      <w:r w:rsidRPr="00D54F3C">
        <w:rPr>
          <w:b/>
        </w:rPr>
        <w:t xml:space="preserve"> 9. Условия финансирования муниципального задания.</w:t>
      </w:r>
    </w:p>
    <w:p w:rsidR="00992863" w:rsidRDefault="00992863" w:rsidP="00992863">
      <w:pPr>
        <w:pStyle w:val="aa"/>
        <w:ind w:firstLine="567"/>
        <w:jc w:val="both"/>
      </w:pPr>
      <w:r>
        <w:t xml:space="preserve"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1A3103">
        <w:t xml:space="preserve">(выполнение работ) </w:t>
      </w:r>
      <w:r>
        <w:t>муниципальным</w:t>
      </w:r>
      <w:r w:rsidR="001A3103">
        <w:t>и</w:t>
      </w:r>
      <w:r>
        <w:t xml:space="preserve"> бюджетным</w:t>
      </w:r>
      <w:r w:rsidR="001A3103">
        <w:t>и</w:t>
      </w:r>
      <w:r>
        <w:t xml:space="preserve"> </w:t>
      </w:r>
      <w:r w:rsidR="001A3103">
        <w:t>и автономными</w:t>
      </w:r>
      <w:r>
        <w:t xml:space="preserve"> учреждени</w:t>
      </w:r>
      <w:r w:rsidR="001A3103">
        <w:t>я</w:t>
      </w:r>
      <w:r>
        <w:t>м</w:t>
      </w:r>
      <w:r w:rsidR="001A3103">
        <w:t>и</w:t>
      </w:r>
      <w:r>
        <w:t>».</w:t>
      </w:r>
    </w:p>
    <w:p w:rsidR="00992863" w:rsidRDefault="00992863" w:rsidP="00992863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992863" w:rsidRDefault="00992863" w:rsidP="00992863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992863" w:rsidRDefault="00992863" w:rsidP="0099286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24042F" w:rsidRDefault="0024042F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FC7729" w:rsidRDefault="00FC7729" w:rsidP="00FC7729">
      <w:pPr>
        <w:jc w:val="center"/>
        <w:rPr>
          <w:b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5D6601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5D6601" w:rsidRDefault="0024042F" w:rsidP="005D660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5D6601">
        <w:rPr>
          <w:rFonts w:ascii="Times New Roman" w:hAnsi="Times New Roman" w:cs="Times New Roman"/>
          <w:b/>
          <w:sz w:val="24"/>
          <w:szCs w:val="24"/>
        </w:rPr>
        <w:t>У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5D6601"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24042F" w:rsidRPr="001054CA" w:rsidRDefault="005D6601" w:rsidP="005D660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042F" w:rsidRPr="001054CA" w:rsidRDefault="0024042F" w:rsidP="0024042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6601">
        <w:rPr>
          <w:rFonts w:ascii="Times New Roman" w:hAnsi="Times New Roman" w:cs="Times New Roman"/>
          <w:b/>
          <w:sz w:val="24"/>
          <w:szCs w:val="24"/>
        </w:rPr>
        <w:t>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Pr="0069282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6601">
        <w:rPr>
          <w:rFonts w:ascii="Times New Roman" w:hAnsi="Times New Roman" w:cs="Times New Roman"/>
          <w:b/>
          <w:sz w:val="24"/>
          <w:szCs w:val="24"/>
        </w:rPr>
        <w:t>нваря</w:t>
      </w:r>
      <w:r w:rsidRPr="00692820">
        <w:rPr>
          <w:rFonts w:ascii="Times New Roman" w:hAnsi="Times New Roman" w:cs="Times New Roman"/>
          <w:b/>
          <w:sz w:val="24"/>
          <w:szCs w:val="24"/>
        </w:rPr>
        <w:t>_ 201</w:t>
      </w:r>
      <w:r w:rsidR="005D6601">
        <w:rPr>
          <w:rFonts w:ascii="Times New Roman" w:hAnsi="Times New Roman" w:cs="Times New Roman"/>
          <w:b/>
          <w:sz w:val="24"/>
          <w:szCs w:val="24"/>
        </w:rPr>
        <w:t>5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24042F" w:rsidRDefault="0024042F" w:rsidP="0024042F">
      <w:pPr>
        <w:pStyle w:val="ConsPlusNonformat"/>
        <w:jc w:val="center"/>
      </w:pPr>
    </w:p>
    <w:p w:rsidR="00B77973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B77973">
        <w:rPr>
          <w:rFonts w:ascii="Times New Roman" w:hAnsi="Times New Roman" w:cs="Times New Roman"/>
          <w:b/>
          <w:sz w:val="28"/>
          <w:szCs w:val="28"/>
        </w:rPr>
        <w:t>разделу 2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7973">
        <w:rPr>
          <w:rFonts w:ascii="Times New Roman" w:hAnsi="Times New Roman" w:cs="Times New Roman"/>
          <w:b/>
          <w:sz w:val="28"/>
          <w:szCs w:val="28"/>
        </w:rPr>
        <w:t>го</w:t>
      </w:r>
      <w:r w:rsidRPr="00692820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B77973">
        <w:rPr>
          <w:rFonts w:ascii="Times New Roman" w:hAnsi="Times New Roman" w:cs="Times New Roman"/>
          <w:b/>
          <w:sz w:val="28"/>
          <w:szCs w:val="28"/>
        </w:rPr>
        <w:t>я</w:t>
      </w:r>
    </w:p>
    <w:p w:rsidR="0024042F" w:rsidRPr="00692820" w:rsidRDefault="0024042F" w:rsidP="0024042F">
      <w:pPr>
        <w:pStyle w:val="ConsPlusNonformat"/>
        <w:jc w:val="center"/>
        <w:rPr>
          <w:sz w:val="28"/>
          <w:szCs w:val="28"/>
        </w:rPr>
      </w:pP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24042F" w:rsidRPr="00692820" w:rsidRDefault="0024042F" w:rsidP="00240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 w:rsidR="005D6601"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D6601"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 w:rsidR="005D6601">
        <w:rPr>
          <w:rFonts w:ascii="Times New Roman" w:hAnsi="Times New Roman" w:cs="Times New Roman"/>
          <w:sz w:val="28"/>
          <w:szCs w:val="28"/>
        </w:rPr>
        <w:t>7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042F" w:rsidRDefault="0024042F" w:rsidP="0024042F">
      <w:pPr>
        <w:pStyle w:val="ConsPlusNonformat"/>
        <w:pageBreakBefore/>
        <w:jc w:val="center"/>
      </w:pPr>
    </w:p>
    <w:p w:rsidR="0024042F" w:rsidRDefault="0024042F" w:rsidP="00240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8"/>
        <w:gridCol w:w="1417"/>
        <w:gridCol w:w="1015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24042F" w:rsidTr="0024042F">
        <w:trPr>
          <w:trHeight w:val="390"/>
        </w:trPr>
        <w:tc>
          <w:tcPr>
            <w:tcW w:w="25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5D66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24042F" w:rsidTr="0024042F">
        <w:trPr>
          <w:trHeight w:val="1740"/>
        </w:trPr>
        <w:tc>
          <w:tcPr>
            <w:tcW w:w="25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a9"/>
              <w:snapToGrid w:val="0"/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</w:t>
            </w:r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(в натуральном выражении)</w:t>
            </w:r>
            <w:proofErr w:type="gramStart"/>
            <w:r w:rsidRPr="000F34A7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Pr="00AE5CB3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24042F" w:rsidTr="0024042F"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BA6AE9" w:rsidP="00174EF2">
            <w:pPr>
              <w:pStyle w:val="a9"/>
              <w:snapToGrid w:val="0"/>
              <w:jc w:val="center"/>
            </w:pPr>
            <w:r>
              <w:t>1 081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0475BC" w:rsidP="00174EF2">
            <w:pPr>
              <w:pStyle w:val="a9"/>
              <w:snapToGrid w:val="0"/>
              <w:jc w:val="center"/>
            </w:pPr>
            <w:r>
              <w:t>1 470,0</w:t>
            </w:r>
          </w:p>
          <w:p w:rsidR="0066385B" w:rsidRPr="0066385B" w:rsidRDefault="0066385B" w:rsidP="00174E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66385B">
              <w:rPr>
                <w:sz w:val="20"/>
                <w:szCs w:val="20"/>
              </w:rPr>
              <w:t>(факт – 1 469,4)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CA070D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0475BC" w:rsidP="00174EF2">
            <w:pPr>
              <w:pStyle w:val="a9"/>
              <w:snapToGrid w:val="0"/>
              <w:jc w:val="center"/>
            </w:pPr>
            <w:r>
              <w:t>1 470,0</w:t>
            </w:r>
          </w:p>
          <w:p w:rsidR="00226451" w:rsidRPr="00226451" w:rsidRDefault="00226451" w:rsidP="00174EF2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226451">
              <w:rPr>
                <w:sz w:val="20"/>
                <w:szCs w:val="20"/>
              </w:rPr>
              <w:t>(факт – 1 469,4)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0475BC" w:rsidP="00174EF2">
            <w:pPr>
              <w:pStyle w:val="a9"/>
              <w:snapToGrid w:val="0"/>
              <w:jc w:val="center"/>
            </w:pPr>
            <w:r>
              <w:t>900,0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600A51" w:rsidP="00174EF2">
            <w:pPr>
              <w:pStyle w:val="a9"/>
              <w:snapToGrid w:val="0"/>
              <w:jc w:val="center"/>
            </w:pPr>
            <w:r>
              <w:t>1,3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Default="0024042F" w:rsidP="00174EF2">
            <w:pPr>
              <w:pStyle w:val="a9"/>
              <w:snapToGrid w:val="0"/>
              <w:jc w:val="center"/>
            </w:pPr>
            <w:r>
              <w:t>1 200,0</w:t>
            </w:r>
          </w:p>
          <w:p w:rsidR="0024042F" w:rsidRPr="009B0475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24042F" w:rsidRPr="009B0475" w:rsidRDefault="0024042F" w:rsidP="00174EF2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24042F" w:rsidRPr="009B0475" w:rsidRDefault="0024042F" w:rsidP="00174EF2">
            <w:pPr>
              <w:pStyle w:val="a9"/>
              <w:snapToGrid w:val="0"/>
              <w:jc w:val="center"/>
            </w:pPr>
            <w:r>
              <w:t>1 200,0</w:t>
            </w:r>
          </w:p>
        </w:tc>
      </w:tr>
    </w:tbl>
    <w:p w:rsidR="0024042F" w:rsidRDefault="0024042F" w:rsidP="0024042F">
      <w:pPr>
        <w:pStyle w:val="ConsPlusNonformat"/>
        <w:rPr>
          <w:rFonts w:ascii="Times New Roman" w:hAnsi="Times New Roman"/>
          <w:i/>
          <w:color w:val="000000"/>
        </w:rPr>
      </w:pPr>
    </w:p>
    <w:p w:rsidR="0024042F" w:rsidRDefault="0024042F" w:rsidP="0024042F">
      <w:pPr>
        <w:pStyle w:val="ConsPlusNonformat"/>
        <w:jc w:val="right"/>
        <w:rPr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24042F" w:rsidTr="0024042F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</w:t>
            </w:r>
            <w:r w:rsidR="005D6601">
              <w:rPr>
                <w:b/>
                <w:bCs/>
                <w:sz w:val="18"/>
                <w:szCs w:val="18"/>
              </w:rPr>
              <w:t>6</w:t>
            </w:r>
            <w:r w:rsidRPr="0024042F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4042F">
              <w:rPr>
                <w:b/>
                <w:bCs/>
                <w:sz w:val="18"/>
                <w:szCs w:val="18"/>
              </w:rPr>
              <w:t>2016 год</w:t>
            </w:r>
          </w:p>
          <w:p w:rsidR="0024042F" w:rsidRPr="0024042F" w:rsidRDefault="0024042F" w:rsidP="00174E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42F" w:rsidTr="0024042F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42F"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24042F" w:rsidRPr="0024042F" w:rsidRDefault="0024042F" w:rsidP="00174EF2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24042F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24042F" w:rsidTr="0024042F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24042F" w:rsidRDefault="0024042F" w:rsidP="00174EF2">
            <w:pPr>
              <w:snapToGrid w:val="0"/>
              <w:jc w:val="center"/>
              <w:rPr>
                <w:sz w:val="16"/>
                <w:szCs w:val="16"/>
              </w:rPr>
            </w:pPr>
            <w:r w:rsidRPr="0024042F">
              <w:rPr>
                <w:sz w:val="16"/>
                <w:szCs w:val="16"/>
              </w:rPr>
              <w:t xml:space="preserve">Организация занятий физической культурой и массовым спортом в части обеспечения участия спортсменов и сборных команд города Югорска в выездных спортивно - массовых мероприятиях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</w:p>
          <w:p w:rsidR="0024042F" w:rsidRPr="00B0759B" w:rsidRDefault="0024042F" w:rsidP="00174E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0475BC" w:rsidP="00174EF2">
            <w:pPr>
              <w:pStyle w:val="a9"/>
              <w:snapToGrid w:val="0"/>
              <w:jc w:val="center"/>
            </w:pPr>
            <w:r>
              <w:t>925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600A51" w:rsidP="00174EF2">
            <w:pPr>
              <w:pStyle w:val="a9"/>
              <w:snapToGrid w:val="0"/>
              <w:jc w:val="center"/>
            </w:pPr>
            <w:r>
              <w:t>1,3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5D6601" w:rsidP="00174EF2">
            <w:pPr>
              <w:pStyle w:val="a9"/>
              <w:snapToGrid w:val="0"/>
              <w:jc w:val="center"/>
            </w:pPr>
            <w:r>
              <w:t>1 200,0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174EF2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443863" w:rsidRDefault="0024042F" w:rsidP="00174EF2">
            <w:pPr>
              <w:jc w:val="center"/>
            </w:pPr>
            <w:r>
              <w:t>1 200,0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0475BC" w:rsidP="00174EF2">
            <w:pPr>
              <w:pStyle w:val="a9"/>
              <w:snapToGrid w:val="0"/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600A51" w:rsidP="00174EF2">
            <w:pPr>
              <w:pStyle w:val="a9"/>
              <w:snapToGri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9B0475" w:rsidRDefault="0024042F" w:rsidP="00174EF2">
            <w:pPr>
              <w:pStyle w:val="a9"/>
              <w:snapToGrid w:val="0"/>
              <w:jc w:val="center"/>
            </w:pPr>
            <w:r>
              <w:t>1 200,0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042F" w:rsidRPr="00182089" w:rsidRDefault="0024042F" w:rsidP="00174EF2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042F" w:rsidRPr="00443863" w:rsidRDefault="0024042F" w:rsidP="00174EF2">
            <w:pPr>
              <w:jc w:val="center"/>
            </w:pPr>
            <w:r>
              <w:t>1 200,0</w:t>
            </w:r>
          </w:p>
        </w:tc>
      </w:tr>
    </w:tbl>
    <w:p w:rsidR="00BD5CD0" w:rsidRDefault="00BD5CD0" w:rsidP="00BD5CD0">
      <w:pPr>
        <w:jc w:val="both"/>
        <w:rPr>
          <w:b/>
        </w:rPr>
      </w:pPr>
      <w:r w:rsidRPr="00B841A5">
        <w:rPr>
          <w:b/>
        </w:rPr>
        <w:t xml:space="preserve">Директор </w:t>
      </w:r>
      <w:r>
        <w:rPr>
          <w:b/>
        </w:rPr>
        <w:t>муниципального бюджетного образовательного учреждения</w:t>
      </w:r>
    </w:p>
    <w:p w:rsidR="00BD5CD0" w:rsidRPr="00B841A5" w:rsidRDefault="00BD5CD0" w:rsidP="00BD5CD0">
      <w:pPr>
        <w:jc w:val="both"/>
        <w:rPr>
          <w:b/>
        </w:rPr>
      </w:pPr>
      <w:r w:rsidRPr="00B841A5">
        <w:rPr>
          <w:b/>
        </w:rPr>
        <w:t xml:space="preserve">ДОД СДЮСШ ОР «Смена»                                                                                         </w:t>
      </w:r>
      <w:r>
        <w:rPr>
          <w:b/>
        </w:rPr>
        <w:t xml:space="preserve">                                         </w:t>
      </w:r>
      <w:r w:rsidRPr="00B841A5">
        <w:rPr>
          <w:b/>
        </w:rPr>
        <w:t xml:space="preserve">     ________________ </w:t>
      </w:r>
      <w:r>
        <w:rPr>
          <w:b/>
        </w:rPr>
        <w:t>М</w:t>
      </w:r>
      <w:r w:rsidRPr="00B841A5">
        <w:rPr>
          <w:b/>
        </w:rPr>
        <w:t xml:space="preserve">.В. </w:t>
      </w:r>
      <w:proofErr w:type="spellStart"/>
      <w:r>
        <w:rPr>
          <w:b/>
        </w:rPr>
        <w:t>Шомина</w:t>
      </w:r>
      <w:proofErr w:type="spellEnd"/>
      <w:r>
        <w:rPr>
          <w:b/>
        </w:rPr>
        <w:t xml:space="preserve"> </w:t>
      </w:r>
    </w:p>
    <w:p w:rsidR="00BD5CD0" w:rsidRPr="00B841A5" w:rsidRDefault="00BD5CD0" w:rsidP="00BD5CD0">
      <w:pPr>
        <w:jc w:val="both"/>
        <w:rPr>
          <w:b/>
        </w:rPr>
      </w:pPr>
    </w:p>
    <w:p w:rsidR="00BD5CD0" w:rsidRDefault="00BD5CD0" w:rsidP="00BD5CD0">
      <w:pPr>
        <w:jc w:val="both"/>
        <w:rPr>
          <w:b/>
        </w:rPr>
      </w:pPr>
      <w:r w:rsidRPr="00B841A5">
        <w:rPr>
          <w:b/>
        </w:rPr>
        <w:t xml:space="preserve">Начальник </w:t>
      </w:r>
      <w:r>
        <w:rPr>
          <w:b/>
        </w:rPr>
        <w:t>Управления</w:t>
      </w:r>
    </w:p>
    <w:p w:rsidR="00BD5CD0" w:rsidRPr="00B841A5" w:rsidRDefault="00BD5CD0" w:rsidP="00BD5CD0">
      <w:pPr>
        <w:jc w:val="both"/>
        <w:rPr>
          <w:b/>
        </w:rPr>
      </w:pPr>
      <w:r>
        <w:rPr>
          <w:b/>
        </w:rPr>
        <w:t>социальной политики</w:t>
      </w:r>
      <w:r w:rsidRPr="00B841A5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</w:t>
      </w:r>
      <w:r w:rsidRPr="00B841A5">
        <w:rPr>
          <w:b/>
        </w:rPr>
        <w:t xml:space="preserve">   ____________________ В.М. Бурматов </w:t>
      </w:r>
    </w:p>
    <w:p w:rsidR="0024042F" w:rsidRDefault="000F34A7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</w:t>
      </w:r>
    </w:p>
    <w:p w:rsidR="002E62B1" w:rsidRPr="002E62B1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2B1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</w:p>
    <w:p w:rsidR="002E62B1" w:rsidRDefault="002E62B1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Pr="007C7112" w:rsidRDefault="002E62B1" w:rsidP="002E62B1">
      <w:pPr>
        <w:ind w:left="-540"/>
        <w:jc w:val="center"/>
        <w:rPr>
          <w:b/>
          <w:bCs/>
        </w:rPr>
      </w:pPr>
      <w:r w:rsidRPr="007C7112">
        <w:rPr>
          <w:b/>
          <w:bCs/>
        </w:rPr>
        <w:t>Муниципальное задание на оказание муниципальной услуги</w:t>
      </w:r>
    </w:p>
    <w:p w:rsidR="002E62B1" w:rsidRPr="007C7112" w:rsidRDefault="002E62B1" w:rsidP="002E62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112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2E62B1" w:rsidRDefault="002E62B1" w:rsidP="002E6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1.Наименование муниципальной услуги </w:t>
      </w:r>
    </w:p>
    <w:p w:rsidR="002E62B1" w:rsidRDefault="002E62B1" w:rsidP="002E6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390"/>
        <w:gridCol w:w="11815"/>
      </w:tblGrid>
      <w:tr w:rsidR="002E62B1" w:rsidTr="006039BF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законодательства, устанавливающие полномочие администрации города Югорска, органа администрации города Югорска по предоставлению муниципальной услуги</w:t>
            </w:r>
          </w:p>
        </w:tc>
      </w:tr>
      <w:tr w:rsidR="002E62B1" w:rsidTr="006039BF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Nonformat"/>
              <w:tabs>
                <w:tab w:val="left" w:pos="67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aa"/>
              <w:ind w:firstLine="356"/>
              <w:jc w:val="both"/>
            </w:pPr>
            <w:r>
              <w:t>Федеральный закон № 131-ФЗ «Об общих принципах организации местного самоуправления в Российской Федерации» от 06.10.2003г.;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 w:rsidRPr="00D37377">
              <w:t>Закон Ханты-Мансийского автономного округа - Югры от 30.12.2009 № 250-оз «Об организации и обеспечении отдыха и оздоровления детей, проживающих в Ханты</w:t>
            </w:r>
            <w:r>
              <w:t xml:space="preserve"> </w:t>
            </w:r>
            <w:r w:rsidRPr="00D37377">
              <w:t>-</w:t>
            </w:r>
            <w:r>
              <w:t xml:space="preserve"> </w:t>
            </w:r>
            <w:r w:rsidRPr="00D37377">
              <w:t>Мансийском автономном округе - Югре»;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Правительства Ханты – Мансийского автономного округа – Югры от 09.10.2013 № 421-п «О государственной программе Ханты – Мансийского автономного округа – Югры «Социальная поддержка жителей Ханты – Мансийского автономного округа – Югры на 2014 – 2020 годы»; 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Ханты-Мансийского автономного округа-Югры от 27.01.2010 № 21-п «О порядке организации отдыха и оздоровления детей, проживающих в Ханты - Мансийском автономном округе - Югре»;</w:t>
            </w:r>
          </w:p>
          <w:p w:rsidR="002E62B1" w:rsidRPr="00D37377" w:rsidRDefault="002E62B1" w:rsidP="006039BF">
            <w:pPr>
              <w:pStyle w:val="aa"/>
              <w:ind w:firstLine="356"/>
              <w:jc w:val="both"/>
            </w:pPr>
            <w:r>
              <w:t>П</w:t>
            </w:r>
            <w:r w:rsidRPr="00D37377">
              <w:t>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      </w:r>
          </w:p>
          <w:p w:rsidR="002E62B1" w:rsidRDefault="002E62B1" w:rsidP="006039BF">
            <w:pPr>
              <w:pStyle w:val="aa"/>
              <w:ind w:firstLine="356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Югорска от 30.10.2013 № 3284 «О муниципальной программе города Югорска «Отдых и оздоровление детей города Югорск на 2014 – 2020 года»</w:t>
            </w:r>
          </w:p>
        </w:tc>
      </w:tr>
    </w:tbl>
    <w:p w:rsidR="002E62B1" w:rsidRDefault="002E62B1" w:rsidP="002E62B1">
      <w:pPr>
        <w:pStyle w:val="ConsPlusNonformat"/>
      </w:pPr>
    </w:p>
    <w:p w:rsidR="002E62B1" w:rsidRDefault="002E62B1" w:rsidP="002E62B1">
      <w:pPr>
        <w:pStyle w:val="ConsPlusNonformat"/>
      </w:pPr>
    </w:p>
    <w:p w:rsidR="004F3C8F" w:rsidRDefault="004F3C8F" w:rsidP="002E62B1">
      <w:pPr>
        <w:pStyle w:val="ConsPlusNonformat"/>
      </w:pPr>
    </w:p>
    <w:p w:rsidR="004F3C8F" w:rsidRDefault="004F3C8F" w:rsidP="002E62B1">
      <w:pPr>
        <w:pStyle w:val="ConsPlusNonformat"/>
      </w:pPr>
    </w:p>
    <w:p w:rsidR="004F3C8F" w:rsidRDefault="004F3C8F" w:rsidP="002E62B1">
      <w:pPr>
        <w:pStyle w:val="ConsPlusNonformat"/>
      </w:pPr>
    </w:p>
    <w:p w:rsidR="004F3C8F" w:rsidRDefault="004F3C8F" w:rsidP="002E62B1">
      <w:pPr>
        <w:pStyle w:val="ConsPlusNonformat"/>
      </w:pPr>
    </w:p>
    <w:p w:rsidR="00D10459" w:rsidRDefault="00D10459" w:rsidP="002E62B1">
      <w:pPr>
        <w:pStyle w:val="ConsPlusNonformat"/>
      </w:pPr>
    </w:p>
    <w:p w:rsidR="00D10459" w:rsidRDefault="00D10459" w:rsidP="002E62B1">
      <w:pPr>
        <w:pStyle w:val="ConsPlusNonformat"/>
      </w:pPr>
    </w:p>
    <w:p w:rsidR="002E62B1" w:rsidRDefault="002E62B1" w:rsidP="00ED3265">
      <w:pPr>
        <w:shd w:val="clear" w:color="auto" w:fill="FFFFFF"/>
        <w:spacing w:before="298" w:after="322"/>
        <w:ind w:firstLine="567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lastRenderedPageBreak/>
        <w:t>2.Получатели услуг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85"/>
        <w:gridCol w:w="12120"/>
      </w:tblGrid>
      <w:tr w:rsidR="002E62B1" w:rsidTr="006039BF">
        <w:trPr>
          <w:trHeight w:val="7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Категория получателей</w:t>
            </w:r>
          </w:p>
        </w:tc>
      </w:tr>
      <w:tr w:rsidR="002E62B1" w:rsidTr="006039BF">
        <w:trPr>
          <w:trHeight w:val="8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Организация отдыха детей в каникулярное время</w:t>
            </w:r>
          </w:p>
        </w:tc>
        <w:tc>
          <w:tcPr>
            <w:tcW w:w="1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spacing w:before="298" w:after="322"/>
              <w:rPr>
                <w:color w:val="000000"/>
                <w:spacing w:val="-6"/>
              </w:rPr>
            </w:pPr>
            <w:r>
              <w:rPr>
                <w:color w:val="000000"/>
                <w:spacing w:val="-1"/>
              </w:rPr>
              <w:t>Физические лица в соответствии с законодательством Российской Федерации, Ханты – Мансийского автономного округа - Югры</w:t>
            </w:r>
          </w:p>
        </w:tc>
      </w:tr>
    </w:tbl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E62B1" w:rsidRDefault="00071C0D" w:rsidP="00ED326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E62B1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p w:rsidR="002E62B1" w:rsidRDefault="002E62B1" w:rsidP="00ED3265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2E62B1" w:rsidRDefault="002E62B1" w:rsidP="002E62B1">
      <w:pPr>
        <w:rPr>
          <w:color w:val="000000"/>
          <w:spacing w:val="-5"/>
          <w:sz w:val="25"/>
          <w:szCs w:val="25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66"/>
        <w:gridCol w:w="2845"/>
        <w:gridCol w:w="1276"/>
        <w:gridCol w:w="1276"/>
        <w:gridCol w:w="1275"/>
        <w:gridCol w:w="1134"/>
        <w:gridCol w:w="1985"/>
      </w:tblGrid>
      <w:tr w:rsidR="002E62B1" w:rsidTr="006039BF">
        <w:trPr>
          <w:cantSplit/>
          <w:trHeight w:val="37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  <w:p w:rsidR="002E62B1" w:rsidRDefault="002E62B1" w:rsidP="006039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Значения показателей качества </w:t>
            </w:r>
          </w:p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2E62B1" w:rsidTr="006039BF">
        <w:trPr>
          <w:cantSplit/>
          <w:trHeight w:val="74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62B1" w:rsidRDefault="002E62B1" w:rsidP="00DD70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DD701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62B1" w:rsidRDefault="002E62B1" w:rsidP="00DD70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D70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E62B1" w:rsidRDefault="002E62B1" w:rsidP="00DD70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D701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  <w:p w:rsidR="002E62B1" w:rsidRPr="00E94FC4" w:rsidRDefault="002E62B1" w:rsidP="00DD701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94FC4">
              <w:rPr>
                <w:b/>
                <w:sz w:val="20"/>
                <w:szCs w:val="20"/>
              </w:rPr>
              <w:t>201</w:t>
            </w:r>
            <w:r w:rsidR="00DD701F">
              <w:rPr>
                <w:b/>
                <w:sz w:val="20"/>
                <w:szCs w:val="20"/>
              </w:rPr>
              <w:t>7</w:t>
            </w:r>
            <w:r w:rsidRPr="00E94FC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napToGrid w:val="0"/>
              <w:rPr>
                <w:b/>
              </w:rPr>
            </w:pPr>
          </w:p>
        </w:tc>
      </w:tr>
      <w:tr w:rsidR="002E62B1" w:rsidTr="006039BF">
        <w:trPr>
          <w:cantSplit/>
          <w:trHeight w:val="2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ind w:left="1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Отсутствие обоснованных жалоб на качество оказания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Шт.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Pr="00E94FC4" w:rsidRDefault="002E62B1" w:rsidP="00692820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94FC4">
              <w:rPr>
                <w:sz w:val="22"/>
                <w:szCs w:val="22"/>
              </w:rPr>
              <w:t>Фактическое количество поступивших жалоб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B1" w:rsidRDefault="002E62B1" w:rsidP="006039BF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</w:t>
            </w:r>
          </w:p>
        </w:tc>
      </w:tr>
    </w:tbl>
    <w:p w:rsidR="002E62B1" w:rsidRDefault="002E62B1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71C0D" w:rsidRPr="00E30641" w:rsidRDefault="00071C0D" w:rsidP="00071C0D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3.2. Объем муниципальной услуги (в натуральных показателях)</w:t>
      </w:r>
    </w:p>
    <w:p w:rsidR="00071C0D" w:rsidRDefault="00071C0D" w:rsidP="00071C0D">
      <w:pPr>
        <w:pStyle w:val="ConsPlusNonformat"/>
      </w:pPr>
    </w:p>
    <w:tbl>
      <w:tblPr>
        <w:tblW w:w="15565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95"/>
        <w:gridCol w:w="1080"/>
        <w:gridCol w:w="1065"/>
        <w:gridCol w:w="1200"/>
        <w:gridCol w:w="1140"/>
        <w:gridCol w:w="1065"/>
        <w:gridCol w:w="1065"/>
        <w:gridCol w:w="1020"/>
        <w:gridCol w:w="1050"/>
        <w:gridCol w:w="1360"/>
      </w:tblGrid>
      <w:tr w:rsidR="00071C0D" w:rsidRPr="00694405" w:rsidTr="003B7A1A">
        <w:trPr>
          <w:cantSplit/>
          <w:trHeight w:val="360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Наименование</w:t>
            </w:r>
            <w:proofErr w:type="spellEnd"/>
          </w:p>
          <w:p w:rsidR="00071C0D" w:rsidRPr="00694405" w:rsidRDefault="00071C0D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Единица</w:t>
            </w:r>
            <w:proofErr w:type="spellEnd"/>
          </w:p>
          <w:p w:rsidR="00071C0D" w:rsidRPr="00694405" w:rsidRDefault="00071C0D" w:rsidP="003B7A1A">
            <w:pPr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измерения</w:t>
            </w:r>
            <w:proofErr w:type="spellEnd"/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Значение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показателей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объема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муниципальной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услуги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Источник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информации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о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значении</w:t>
            </w:r>
            <w:proofErr w:type="spellEnd"/>
            <w:r w:rsidRPr="00694405">
              <w:rPr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sz w:val="20"/>
                <w:szCs w:val="20"/>
                <w:lang w:val="de-DE" w:eastAsia="fa-IR" w:bidi="fa-IR"/>
              </w:rPr>
              <w:t>показателя</w:t>
            </w:r>
            <w:proofErr w:type="spellEnd"/>
          </w:p>
          <w:p w:rsidR="00071C0D" w:rsidRPr="00694405" w:rsidRDefault="00071C0D" w:rsidP="003B7A1A">
            <w:pPr>
              <w:snapToGrid w:val="0"/>
              <w:jc w:val="center"/>
              <w:rPr>
                <w:sz w:val="20"/>
                <w:szCs w:val="20"/>
                <w:lang w:eastAsia="fa-IR" w:bidi="fa-IR"/>
              </w:rPr>
            </w:pPr>
            <w:r w:rsidRPr="00694405">
              <w:rPr>
                <w:sz w:val="20"/>
                <w:szCs w:val="20"/>
                <w:lang w:eastAsia="fa-IR" w:bidi="fa-IR"/>
              </w:rPr>
              <w:t>(исходные данные)</w:t>
            </w:r>
          </w:p>
        </w:tc>
      </w:tr>
      <w:tr w:rsidR="00F11AC0" w:rsidRPr="00694405" w:rsidTr="003B7A1A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DD701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Pr="00694405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AC0" w:rsidRDefault="00F11AC0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C0" w:rsidRPr="00694405" w:rsidRDefault="00F11AC0" w:rsidP="003B7A1A">
            <w:pPr>
              <w:snapToGrid w:val="0"/>
            </w:pPr>
          </w:p>
        </w:tc>
      </w:tr>
      <w:tr w:rsidR="00071C0D" w:rsidRPr="00694405" w:rsidTr="003B7A1A">
        <w:trPr>
          <w:cantSplit/>
          <w:trHeight w:val="600"/>
        </w:trPr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DD701F">
              <w:rPr>
                <w:b/>
                <w:bCs/>
                <w:sz w:val="20"/>
                <w:szCs w:val="20"/>
                <w:lang w:eastAsia="fa-IR" w:bidi="fa-IR"/>
              </w:rPr>
              <w:t>4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71C0D" w:rsidRPr="00DD701F" w:rsidRDefault="00071C0D" w:rsidP="003B7A1A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DD701F">
              <w:rPr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DD701F">
              <w:rPr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DD701F">
              <w:rPr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DD701F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DD701F">
              <w:rPr>
                <w:b/>
                <w:bCs/>
                <w:sz w:val="20"/>
                <w:szCs w:val="20"/>
                <w:lang w:eastAsia="fa-IR" w:bidi="fa-IR"/>
              </w:rPr>
              <w:t>5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DD701F">
              <w:rPr>
                <w:bCs/>
                <w:sz w:val="20"/>
                <w:szCs w:val="20"/>
                <w:lang w:eastAsia="fa-IR" w:bidi="fa-IR"/>
              </w:rPr>
              <w:t>(средне-годовое знач.)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1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2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3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4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квартал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DD701F">
              <w:rPr>
                <w:b/>
                <w:bCs/>
                <w:sz w:val="20"/>
                <w:szCs w:val="20"/>
                <w:lang w:eastAsia="fa-IR" w:bidi="fa-IR"/>
              </w:rPr>
              <w:t>6</w:t>
            </w:r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DD701F">
              <w:rPr>
                <w:bCs/>
                <w:sz w:val="20"/>
                <w:szCs w:val="20"/>
                <w:lang w:eastAsia="fa-IR" w:bidi="fa-IR"/>
              </w:rPr>
              <w:t>(средне-годовое знач.)</w:t>
            </w:r>
            <w:r w:rsidRPr="00694405">
              <w:rPr>
                <w:b/>
                <w:bCs/>
                <w:sz w:val="20"/>
                <w:szCs w:val="20"/>
                <w:lang w:eastAsia="fa-IR" w:bidi="fa-IR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C0D" w:rsidRPr="00DD701F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eastAsia="fa-IR" w:bidi="fa-IR"/>
              </w:rPr>
            </w:pPr>
            <w:r>
              <w:rPr>
                <w:b/>
                <w:bCs/>
                <w:sz w:val="20"/>
                <w:szCs w:val="20"/>
                <w:lang w:val="de-DE" w:eastAsia="fa-IR" w:bidi="fa-IR"/>
              </w:rPr>
              <w:t>201</w:t>
            </w:r>
            <w:r w:rsidR="00DD701F">
              <w:rPr>
                <w:b/>
                <w:bCs/>
                <w:sz w:val="20"/>
                <w:szCs w:val="20"/>
                <w:lang w:eastAsia="fa-IR" w:bidi="fa-IR"/>
              </w:rPr>
              <w:t>7</w:t>
            </w:r>
          </w:p>
          <w:p w:rsidR="00071C0D" w:rsidRPr="00694405" w:rsidRDefault="00071C0D" w:rsidP="003B7A1A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  <w:proofErr w:type="spellStart"/>
            <w:r w:rsidRPr="00694405">
              <w:rPr>
                <w:b/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071C0D" w:rsidRPr="00DD701F" w:rsidRDefault="00071C0D" w:rsidP="003B7A1A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DD701F">
              <w:rPr>
                <w:bCs/>
                <w:sz w:val="20"/>
                <w:szCs w:val="20"/>
                <w:lang w:eastAsia="fa-IR" w:bidi="fa-IR"/>
              </w:rPr>
              <w:t>(</w:t>
            </w:r>
            <w:proofErr w:type="gramStart"/>
            <w:r w:rsidRPr="00DD701F">
              <w:rPr>
                <w:bCs/>
                <w:sz w:val="20"/>
                <w:szCs w:val="20"/>
                <w:lang w:eastAsia="fa-IR" w:bidi="fa-IR"/>
              </w:rPr>
              <w:t>средне-годовое</w:t>
            </w:r>
            <w:proofErr w:type="gramEnd"/>
            <w:r w:rsidRPr="00DD701F">
              <w:rPr>
                <w:bCs/>
                <w:sz w:val="20"/>
                <w:szCs w:val="20"/>
                <w:lang w:eastAsia="fa-IR" w:bidi="fa-IR"/>
              </w:rPr>
              <w:t xml:space="preserve"> знач.)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</w:pPr>
          </w:p>
        </w:tc>
      </w:tr>
      <w:tr w:rsidR="00071C0D" w:rsidRPr="00694405" w:rsidTr="003B7A1A">
        <w:trPr>
          <w:cantSplit/>
          <w:trHeight w:val="240"/>
        </w:trPr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071C0D" w:rsidRDefault="00071C0D" w:rsidP="00DD701F">
            <w:pPr>
              <w:snapToGrid w:val="0"/>
              <w:rPr>
                <w:bCs/>
                <w:color w:val="000000"/>
                <w:lang w:eastAsia="fa-IR" w:bidi="fa-IR"/>
              </w:rPr>
            </w:pPr>
            <w:r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на базе учреждени</w:t>
            </w:r>
            <w:r w:rsidR="00DD701F">
              <w:rPr>
                <w:bCs/>
                <w:color w:val="000000"/>
                <w:lang w:eastAsia="fa-IR" w:bidi="fa-IR"/>
              </w:rPr>
              <w:t>й социальной сферы города Югорска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color w:val="000000"/>
                <w:sz w:val="16"/>
                <w:szCs w:val="16"/>
                <w:lang w:eastAsia="fa-IR" w:bidi="fa-IR"/>
              </w:rPr>
            </w:pPr>
            <w:r w:rsidRPr="00694405">
              <w:rPr>
                <w:rFonts w:cs="Tahoma"/>
                <w:color w:val="000000"/>
                <w:lang w:eastAsia="fa-IR" w:bidi="fa-IR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DD701F" w:rsidP="003B7A1A">
            <w:pPr>
              <w:jc w:val="center"/>
              <w:rPr>
                <w:rFonts w:cs="Tahoma"/>
                <w:b/>
                <w:bCs/>
                <w:lang w:eastAsia="fa-IR" w:bidi="fa-IR"/>
              </w:rPr>
            </w:pPr>
            <w:r>
              <w:rPr>
                <w:rFonts w:cs="Tahoma"/>
                <w:b/>
                <w:bCs/>
                <w:lang w:eastAsia="fa-IR" w:bidi="fa-IR"/>
              </w:rPr>
              <w:t>80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/>
                <w:bCs/>
                <w:lang w:eastAsia="fa-IR" w:bidi="fa-IR"/>
              </w:rPr>
            </w:pPr>
            <w:r w:rsidRPr="00B841A5">
              <w:rPr>
                <w:b/>
                <w:bCs/>
                <w:lang w:eastAsia="fa-IR" w:bidi="fa-IR"/>
              </w:rPr>
              <w:t>80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071C0D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692820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4</w:t>
            </w:r>
            <w:r w:rsidR="0016308D"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071C0D" w:rsidP="003B7A1A">
            <w:pPr>
              <w:jc w:val="center"/>
              <w:rPr>
                <w:bCs/>
                <w:lang w:eastAsia="fa-IR" w:bidi="fa-IR"/>
              </w:rPr>
            </w:pPr>
            <w:r w:rsidRPr="00B841A5">
              <w:rPr>
                <w:bCs/>
                <w:lang w:eastAsia="fa-IR" w:bidi="fa-IR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jc w:val="center"/>
              <w:rPr>
                <w:b/>
                <w:bCs/>
                <w:lang w:eastAsia="fa-IR" w:bidi="fa-IR"/>
              </w:rPr>
            </w:pPr>
            <w:r w:rsidRPr="00B841A5">
              <w:rPr>
                <w:rFonts w:cs="Tahoma"/>
                <w:b/>
                <w:bCs/>
                <w:lang w:eastAsia="fa-IR" w:bidi="fa-IR"/>
              </w:rPr>
              <w:t>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071C0D" w:rsidRPr="00B841A5" w:rsidRDefault="00A722F0" w:rsidP="003B7A1A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B841A5">
              <w:rPr>
                <w:rFonts w:cs="Tahoma"/>
                <w:b/>
                <w:bCs/>
                <w:lang w:eastAsia="fa-IR" w:bidi="fa-IR"/>
              </w:rPr>
              <w:t>80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0D" w:rsidRPr="00694405" w:rsidRDefault="00071C0D" w:rsidP="003B7A1A">
            <w:pPr>
              <w:snapToGrid w:val="0"/>
              <w:jc w:val="center"/>
              <w:rPr>
                <w:sz w:val="21"/>
                <w:szCs w:val="21"/>
                <w:lang w:eastAsia="fa-IR" w:bidi="fa-IR"/>
              </w:rPr>
            </w:pPr>
            <w:r>
              <w:rPr>
                <w:sz w:val="21"/>
                <w:szCs w:val="21"/>
                <w:lang w:eastAsia="fa-IR" w:bidi="fa-IR"/>
              </w:rPr>
              <w:t>Журнал регистрации</w:t>
            </w:r>
          </w:p>
        </w:tc>
      </w:tr>
    </w:tbl>
    <w:p w:rsidR="00071C0D" w:rsidRDefault="00071C0D" w:rsidP="00071C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D3265" w:rsidRDefault="00ED3265" w:rsidP="00ED3265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услуги </w:t>
      </w:r>
    </w:p>
    <w:p w:rsidR="00ED3265" w:rsidRDefault="00ED3265" w:rsidP="00ED3265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65" w:rsidRDefault="00ED3265" w:rsidP="00ED3265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 w:rsidRPr="00ED3265">
        <w:rPr>
          <w:rStyle w:val="TextNPA"/>
          <w:rFonts w:ascii="Times New Roman" w:hAnsi="Times New Roman"/>
          <w:b/>
        </w:rPr>
        <w:t>4.1.</w:t>
      </w:r>
      <w:r>
        <w:rPr>
          <w:rStyle w:val="TextNPA"/>
          <w:rFonts w:ascii="Times New Roman" w:hAnsi="Times New Roman"/>
        </w:rPr>
        <w:t xml:space="preserve"> Учреждение в своей деятельности должно руководствоваться действующими нормативными правовыми актами по вопросам организации и осуществления мероприятий по работе с детьми и молодежью:</w:t>
      </w:r>
    </w:p>
    <w:p w:rsidR="00ED3265" w:rsidRDefault="00ED3265" w:rsidP="00ED3265">
      <w:pPr>
        <w:spacing w:line="100" w:lineRule="atLeast"/>
        <w:ind w:firstLine="567"/>
        <w:jc w:val="both"/>
      </w:pPr>
      <w:r>
        <w:t>- Конституция Российской Федерации (принята на всенародном голосовании 12.12.1993г.);</w:t>
      </w:r>
    </w:p>
    <w:p w:rsidR="00ED3265" w:rsidRDefault="00ED3265" w:rsidP="00ED3265">
      <w:pPr>
        <w:spacing w:line="100" w:lineRule="atLeast"/>
        <w:ind w:firstLine="567"/>
        <w:jc w:val="both"/>
      </w:pPr>
      <w:r>
        <w:t>- Бюджетный кодекс Российской Федерации;</w:t>
      </w:r>
    </w:p>
    <w:p w:rsidR="00ED3265" w:rsidRDefault="00ED3265" w:rsidP="00ED3265">
      <w:pPr>
        <w:spacing w:line="100" w:lineRule="atLeast"/>
        <w:ind w:firstLine="567"/>
        <w:jc w:val="both"/>
      </w:pPr>
      <w:r>
        <w:t>- Конвенция о правах ребенка (одобрена Генеральной Ассамблей ООН 20.11.1989г.);</w:t>
      </w:r>
    </w:p>
    <w:p w:rsidR="00ED3265" w:rsidRDefault="00ED3265" w:rsidP="00ED3265">
      <w:pPr>
        <w:spacing w:line="100" w:lineRule="atLeast"/>
        <w:ind w:firstLine="567"/>
        <w:jc w:val="both"/>
      </w:pPr>
      <w:r>
        <w:t xml:space="preserve">- </w:t>
      </w:r>
      <w:proofErr w:type="gramStart"/>
      <w:r>
        <w:t>Федеральный</w:t>
      </w:r>
      <w:proofErr w:type="gramEnd"/>
      <w:r>
        <w:t xml:space="preserve"> законом № 124-ФЗ «Об основных гарантиях прав ребенка в Российской Федерации» (от 24.07.1998г);</w:t>
      </w:r>
    </w:p>
    <w:p w:rsidR="00ED3265" w:rsidRDefault="00ED3265" w:rsidP="00ED3265">
      <w:pPr>
        <w:spacing w:line="100" w:lineRule="atLeast"/>
        <w:ind w:firstLine="567"/>
        <w:jc w:val="both"/>
      </w:pPr>
      <w:r>
        <w:t>- Федеральный закон № 131 — ФЗ «Об общих принципах организации местного самоуправления в Российской Федерации» (от 06.10.2003г);</w:t>
      </w:r>
    </w:p>
    <w:p w:rsidR="00ED3265" w:rsidRDefault="00ED3265" w:rsidP="00ED3265">
      <w:pPr>
        <w:spacing w:line="100" w:lineRule="atLeast"/>
        <w:ind w:firstLine="567"/>
        <w:jc w:val="both"/>
      </w:pPr>
      <w:r>
        <w:t>- Федеральным законом № 3266-1 «Об образовании» (от 10.07.1992г);</w:t>
      </w:r>
    </w:p>
    <w:p w:rsidR="00ED3265" w:rsidRDefault="00ED3265" w:rsidP="00ED3265">
      <w:pPr>
        <w:spacing w:line="100" w:lineRule="atLeast"/>
        <w:ind w:firstLine="567"/>
        <w:jc w:val="both"/>
      </w:pPr>
      <w:r>
        <w:t xml:space="preserve">- Федеральный закон № 52 — ФЗ «О </w:t>
      </w:r>
      <w:proofErr w:type="spellStart"/>
      <w:r>
        <w:t>санитарно</w:t>
      </w:r>
      <w:proofErr w:type="spellEnd"/>
      <w:r>
        <w:t xml:space="preserve"> — эпидемиологическом благополучии населения» (от 30.03.1999г);</w:t>
      </w:r>
    </w:p>
    <w:p w:rsidR="00ED3265" w:rsidRPr="00ED3265" w:rsidRDefault="00ED3265" w:rsidP="00ED3265">
      <w:pPr>
        <w:pStyle w:val="a9"/>
        <w:ind w:firstLine="567"/>
        <w:jc w:val="both"/>
      </w:pPr>
      <w:r>
        <w:rPr>
          <w:color w:val="000000"/>
        </w:rPr>
        <w:t xml:space="preserve">- Постановление Правительства Ханты — Мансийского автономного округа — Югры от 09.10.2013 № 421 - п «О государственной программе Ханты – Мансийского автономного округа — Югры «Социальная поддержка жителей Ханты – Мансийского автономного округа - Югры на 2014 — </w:t>
      </w:r>
      <w:r w:rsidRPr="00ED3265">
        <w:t>2020 годы»;</w:t>
      </w:r>
    </w:p>
    <w:p w:rsidR="00ED3265" w:rsidRPr="00ED3265" w:rsidRDefault="00ED3265" w:rsidP="00ED3265">
      <w:pPr>
        <w:pStyle w:val="ConsPlusNonformat"/>
        <w:ind w:left="15" w:firstLine="552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 w:rsidRPr="00ED3265">
        <w:rPr>
          <w:rFonts w:ascii="Times New Roman" w:hAnsi="Times New Roman" w:cs="Times New Roman"/>
          <w:sz w:val="24"/>
          <w:szCs w:val="24"/>
        </w:rPr>
        <w:t xml:space="preserve">- </w:t>
      </w:r>
      <w:r w:rsidRPr="00ED3265">
        <w:rPr>
          <w:rStyle w:val="TextNPA"/>
          <w:rFonts w:ascii="Times New Roman" w:hAnsi="Times New Roman" w:cs="Times New Roman"/>
          <w:sz w:val="24"/>
          <w:szCs w:val="24"/>
        </w:rPr>
        <w:t xml:space="preserve">Устав города Югорска; </w:t>
      </w:r>
    </w:p>
    <w:p w:rsidR="00ED3265" w:rsidRPr="00ED3265" w:rsidRDefault="00ED3265" w:rsidP="00ED3265">
      <w:pPr>
        <w:pStyle w:val="ConsPlusNonforma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D3265"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«Смена»;</w:t>
      </w:r>
    </w:p>
    <w:p w:rsidR="00ED3265" w:rsidRPr="00696AA8" w:rsidRDefault="00ED3265" w:rsidP="00ED3265">
      <w:pPr>
        <w:pStyle w:val="a9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696AA8">
        <w:rPr>
          <w:rStyle w:val="TextNPA"/>
          <w:rFonts w:ascii="Times New Roman" w:hAnsi="Times New Roman"/>
          <w:color w:val="000000"/>
        </w:rPr>
        <w:t xml:space="preserve">- иные нормативно — правовые акты Российской Федерации, Ханты — Мансийского автономного округа — Югры, города Югорска, регулирующие отношения в сфере организации и осуществлении мероприятий по работе с детьми и молодежью. </w:t>
      </w:r>
    </w:p>
    <w:p w:rsidR="00ED3265" w:rsidRDefault="00ED3265" w:rsidP="00ED32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3265" w:rsidRDefault="00ED3265" w:rsidP="00ED3265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ED3265" w:rsidRDefault="00ED3265" w:rsidP="00ED3265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6597"/>
        <w:gridCol w:w="4610"/>
      </w:tblGrid>
      <w:tr w:rsidR="00ED3265" w:rsidTr="002205FD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3265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ED3265" w:rsidRDefault="00ED3265" w:rsidP="002205FD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ED3265" w:rsidRDefault="00ED3265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5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ED3265" w:rsidRDefault="00ED3265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ED3265" w:rsidRDefault="00ED3265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ED3265" w:rsidRDefault="00ED3265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65" w:rsidRDefault="00ED3265" w:rsidP="00220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D3265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ED3265" w:rsidRDefault="00ED3265" w:rsidP="002205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3265" w:rsidTr="002205FD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ED3265" w:rsidRDefault="00ED3265" w:rsidP="002205F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D3265" w:rsidRDefault="00ED3265" w:rsidP="00ED3265">
      <w:pPr>
        <w:pStyle w:val="ConsPlusNonformat"/>
      </w:pPr>
    </w:p>
    <w:p w:rsidR="00ED3265" w:rsidRDefault="00ED3265" w:rsidP="00ED3265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Основания  для досрочного прекращения исполнения муниципального задания:</w:t>
      </w:r>
    </w:p>
    <w:p w:rsidR="00ED3265" w:rsidRDefault="00ED3265" w:rsidP="00ED3265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ED3265" w:rsidRDefault="00ED3265" w:rsidP="00ED3265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ED3265" w:rsidRDefault="00ED3265" w:rsidP="00ED3265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D3265" w:rsidRDefault="00ED3265" w:rsidP="00ED3265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ведомственного перечня муниципальных услуг; </w:t>
      </w:r>
    </w:p>
    <w:p w:rsidR="00ED3265" w:rsidRDefault="00ED3265" w:rsidP="00ED3265">
      <w:pPr>
        <w:pStyle w:val="ConsPlusNonforma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Предельные цены (тарифы) на оплату муниципальной услуги в случаях, если предусмотрено их оказание на платной основе 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Услуга предоставляется на бесплатной (безвозмездной) основе. 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265" w:rsidRDefault="00ED3265" w:rsidP="00ED3265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p w:rsidR="00ED3265" w:rsidRDefault="00ED3265" w:rsidP="00ED3265">
      <w:pPr>
        <w:ind w:firstLine="547"/>
        <w:jc w:val="both"/>
      </w:pPr>
    </w:p>
    <w:p w:rsidR="00ED3265" w:rsidRDefault="00ED3265" w:rsidP="00ED3265">
      <w:pPr>
        <w:ind w:firstLine="547"/>
        <w:jc w:val="both"/>
      </w:pPr>
      <w:proofErr w:type="gramStart"/>
      <w: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исполнением муниципального задания</w:t>
      </w:r>
      <w:r>
        <w:t xml:space="preserve"> осуществляется Управлением социальной политики администрации города Югорска.</w:t>
      </w:r>
    </w:p>
    <w:p w:rsidR="00ED3265" w:rsidRDefault="00ED3265" w:rsidP="00ED3265">
      <w:pPr>
        <w:pStyle w:val="ConsPlusNonformat"/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7057"/>
        <w:gridCol w:w="3544"/>
        <w:gridCol w:w="5123"/>
      </w:tblGrid>
      <w:tr w:rsidR="00ED3265" w:rsidTr="002205FD">
        <w:trPr>
          <w:cantSplit/>
          <w:trHeight w:val="48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Орган, осуществляющий контроль</w:t>
            </w:r>
          </w:p>
          <w:p w:rsidR="00ED3265" w:rsidRDefault="00ED3265" w:rsidP="002205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оказанием муниципальной услуги</w:t>
            </w:r>
          </w:p>
        </w:tc>
      </w:tr>
      <w:tr w:rsidR="00ED3265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aa"/>
              <w:jc w:val="both"/>
            </w:pPr>
            <w:r>
              <w:rPr>
                <w:b/>
              </w:rPr>
              <w:t>1.</w:t>
            </w:r>
            <w:r>
              <w:t xml:space="preserve"> Анализ предоставленных учреждением письменных отчетов о качественном и количественном выполнении муниципального задания. Камеральная проверка.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ED3265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aa"/>
              <w:jc w:val="both"/>
            </w:pPr>
            <w:r>
              <w:rPr>
                <w:b/>
              </w:rPr>
              <w:t>2.</w:t>
            </w:r>
            <w:r>
              <w:t xml:space="preserve">Плановые проверки качества предоставляемой услуги. </w:t>
            </w:r>
          </w:p>
          <w:p w:rsidR="00ED3265" w:rsidRDefault="00ED3265" w:rsidP="002205FD">
            <w:pPr>
              <w:pStyle w:val="aa"/>
              <w:jc w:val="both"/>
            </w:pPr>
            <w:r>
              <w:t xml:space="preserve">Выездная проверка.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 после предварительного уведомления учреждения, оказывающего услугу, о ее проведении.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ED3265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aa"/>
              <w:jc w:val="both"/>
            </w:pPr>
            <w:r>
              <w:rPr>
                <w:b/>
              </w:rPr>
              <w:t>3.</w:t>
            </w:r>
            <w:r>
              <w:t xml:space="preserve"> Проведение опросов (анкетирования) населения по качеству предоставляемых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jc w:val="both"/>
            </w:pPr>
            <w:r w:rsidRPr="007B010C">
              <w:t>Управление социальной политики администрации города Югорска</w:t>
            </w:r>
          </w:p>
        </w:tc>
      </w:tr>
      <w:tr w:rsidR="00ED3265" w:rsidTr="002205FD">
        <w:trPr>
          <w:cantSplit/>
          <w:trHeight w:val="24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aa"/>
              <w:jc w:val="both"/>
            </w:pPr>
            <w:r w:rsidRPr="005761A4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761A4">
              <w:t xml:space="preserve">Анализ обращений граждан в </w:t>
            </w:r>
            <w:r>
              <w:t xml:space="preserve">учреждение, </w:t>
            </w:r>
            <w:r w:rsidRPr="005761A4">
              <w:t xml:space="preserve">Управление </w:t>
            </w:r>
            <w:r>
              <w:t>социальной политики</w:t>
            </w:r>
            <w:r w:rsidRPr="005761A4">
              <w:t xml:space="preserve"> администрации города Югорска, проведение служебных расследований по указанным обращениям.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65" w:rsidRDefault="00ED3265" w:rsidP="002205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обращений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jc w:val="both"/>
            </w:pPr>
            <w:r>
              <w:t xml:space="preserve">Учреждение, </w:t>
            </w:r>
            <w:r w:rsidRPr="007B010C">
              <w:t>Управление социальной политики администрации города Югорска</w:t>
            </w:r>
            <w:r>
              <w:t>, администрация города Югорска, надзорные органы.</w:t>
            </w:r>
          </w:p>
        </w:tc>
      </w:tr>
    </w:tbl>
    <w:p w:rsidR="00ED3265" w:rsidRDefault="00ED3265" w:rsidP="00ED3265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Контроль исполнения муниципального задания осуществляется главным распорядителем бюджетных средств посредством составления</w:t>
      </w:r>
      <w:r>
        <w:rPr>
          <w:rFonts w:ascii="Times New Roman" w:hAnsi="Times New Roman"/>
        </w:rPr>
        <w:t xml:space="preserve"> </w:t>
      </w:r>
      <w:r w:rsidRPr="005761A4">
        <w:rPr>
          <w:rFonts w:ascii="Times New Roman" w:hAnsi="Times New Roman"/>
        </w:rPr>
        <w:t>отчета о результатах оказания муниципальных услуг с использованием следующих критериев: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84"/>
        <w:gridCol w:w="9900"/>
        <w:gridCol w:w="4398"/>
      </w:tblGrid>
      <w:tr w:rsidR="00ED3265" w:rsidTr="002205FD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>№</w:t>
            </w:r>
          </w:p>
        </w:tc>
        <w:tc>
          <w:tcPr>
            <w:tcW w:w="9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 xml:space="preserve">Выполнено </w:t>
            </w:r>
          </w:p>
        </w:tc>
      </w:tr>
      <w:tr w:rsidR="00ED3265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1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ED3265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2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Количество потребителей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>100%</w:t>
            </w:r>
          </w:p>
        </w:tc>
      </w:tr>
      <w:tr w:rsidR="00ED3265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3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Качество оказания услуги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>Все показатели на 100%</w:t>
            </w:r>
          </w:p>
        </w:tc>
      </w:tr>
      <w:tr w:rsidR="00ED3265" w:rsidTr="002205FD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4</w:t>
            </w:r>
          </w:p>
        </w:tc>
        <w:tc>
          <w:tcPr>
            <w:tcW w:w="9900" w:type="dxa"/>
            <w:tcBorders>
              <w:left w:val="single" w:sz="1" w:space="0" w:color="000000"/>
              <w:bottom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both"/>
            </w:pPr>
            <w:r>
              <w:t>Степень удовлетворенности потребителей муниципальных услуг их качеством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265" w:rsidRDefault="00ED3265" w:rsidP="002205FD">
            <w:pPr>
              <w:pStyle w:val="a9"/>
              <w:snapToGrid w:val="0"/>
              <w:jc w:val="center"/>
            </w:pPr>
            <w:r>
              <w:t xml:space="preserve">Без жалоб и замечаний </w:t>
            </w:r>
          </w:p>
        </w:tc>
      </w:tr>
    </w:tbl>
    <w:p w:rsidR="00ED3265" w:rsidRDefault="00ED3265" w:rsidP="00ED3265">
      <w:pPr>
        <w:pStyle w:val="aa"/>
        <w:ind w:firstLine="567"/>
        <w:jc w:val="both"/>
      </w:pPr>
    </w:p>
    <w:p w:rsidR="00ED3265" w:rsidRPr="005761A4" w:rsidRDefault="00ED3265" w:rsidP="00ED3265">
      <w:pPr>
        <w:pStyle w:val="aa"/>
        <w:ind w:firstLine="567"/>
        <w:jc w:val="both"/>
      </w:pPr>
      <w:r w:rsidRPr="005761A4">
        <w:lastRenderedPageBreak/>
        <w:t xml:space="preserve">По результатам проверки Управление </w:t>
      </w:r>
      <w:r>
        <w:t>социальной политики администрации города Югорска</w:t>
      </w:r>
      <w:r w:rsidRPr="005761A4">
        <w:t>:</w:t>
      </w:r>
    </w:p>
    <w:p w:rsidR="00ED3265" w:rsidRPr="005761A4" w:rsidRDefault="00ED3265" w:rsidP="00ED3265">
      <w:pPr>
        <w:pStyle w:val="aa"/>
        <w:ind w:firstLine="567"/>
        <w:jc w:val="both"/>
      </w:pPr>
      <w:r w:rsidRPr="005761A4">
        <w:t>- готовит акт проверки учреждения, оказывающего муниципальную услугу, допустившего нарушение задания по устранению выявленных нарушений и привлечению к ответственности;</w:t>
      </w:r>
    </w:p>
    <w:p w:rsidR="00ED3265" w:rsidRPr="005761A4" w:rsidRDefault="00ED3265" w:rsidP="00ED3265">
      <w:pPr>
        <w:pStyle w:val="aa"/>
        <w:ind w:firstLine="567"/>
        <w:jc w:val="both"/>
      </w:pPr>
      <w:r w:rsidRPr="005761A4">
        <w:t>- обеспечивает привлечение к ответственности учреждение</w:t>
      </w:r>
      <w:r>
        <w:t xml:space="preserve"> (ответственного)</w:t>
      </w:r>
      <w:r w:rsidRPr="005761A4">
        <w:t>, оказывающего муниципальную услугу и допустившего нарушение, ее руководителя.</w:t>
      </w:r>
    </w:p>
    <w:p w:rsidR="00ED3265" w:rsidRPr="005761A4" w:rsidRDefault="00ED3265" w:rsidP="00ED3265">
      <w:pPr>
        <w:pStyle w:val="aa"/>
        <w:ind w:firstLine="567"/>
        <w:jc w:val="both"/>
      </w:pPr>
      <w:r w:rsidRPr="005761A4">
        <w:t>Плановые проверки, проводимые органами государственного контроля (надзора), муниципального контроля, осуществляются в порядке, определенном законодательством Российской Федерации.</w:t>
      </w:r>
    </w:p>
    <w:p w:rsidR="00ED3265" w:rsidRDefault="00ED3265" w:rsidP="00ED3265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</w:rPr>
      </w:pPr>
      <w:r w:rsidRPr="005761A4">
        <w:rPr>
          <w:rFonts w:ascii="Times New Roman" w:hAnsi="Times New Roman"/>
        </w:rPr>
        <w:t>Опросы проводятся не реже одного раза в год. Способ и сроки сбора информации и проведения опросов об удовлетворенности получателей услуги качеством муниципальной услуги определяются через приказ главного распорядителя бюджетных средств. Результаты опроса предоставляются главному распорядителю бюджетных сре</w:t>
      </w:r>
      <w:proofErr w:type="gramStart"/>
      <w:r w:rsidRPr="005761A4">
        <w:rPr>
          <w:rFonts w:ascii="Times New Roman" w:hAnsi="Times New Roman"/>
        </w:rPr>
        <w:t xml:space="preserve">дств в 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исьменной форме.</w:t>
      </w:r>
    </w:p>
    <w:p w:rsidR="00ED3265" w:rsidRDefault="00ED3265" w:rsidP="00ED3265">
      <w:pPr>
        <w:pStyle w:val="Pro-List2"/>
        <w:tabs>
          <w:tab w:val="clear" w:pos="2040"/>
        </w:tabs>
        <w:spacing w:line="100" w:lineRule="atLeast"/>
        <w:ind w:left="0" w:firstLine="567"/>
        <w:rPr>
          <w:rFonts w:ascii="Times New Roman" w:hAnsi="Times New Roman"/>
          <w:b/>
        </w:rPr>
      </w:pPr>
      <w:r w:rsidRPr="005761A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8. Требования к отчетности об исполнении муниципального задания</w:t>
      </w:r>
    </w:p>
    <w:p w:rsidR="00ED3265" w:rsidRDefault="00ED3265" w:rsidP="00ED32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3265" w:rsidRDefault="00ED3265" w:rsidP="00ED3265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ED3265" w:rsidRDefault="00ED3265" w:rsidP="00ED3265">
      <w:pPr>
        <w:autoSpaceDE w:val="0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703"/>
        <w:gridCol w:w="2971"/>
        <w:gridCol w:w="2126"/>
        <w:gridCol w:w="3402"/>
        <w:gridCol w:w="2977"/>
      </w:tblGrid>
      <w:tr w:rsidR="00ED3265" w:rsidTr="002205FD">
        <w:trPr>
          <w:cantSplit/>
          <w:trHeight w:val="119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D3265" w:rsidRDefault="00ED3265" w:rsidP="002205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226451" w:rsidRDefault="00226451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(квартал)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ED3265" w:rsidRDefault="00ED3265" w:rsidP="002205FD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ED3265" w:rsidRDefault="00ED3265" w:rsidP="002205FD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265" w:rsidRDefault="00ED3265" w:rsidP="002205FD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ED3265" w:rsidTr="002205FD">
        <w:trPr>
          <w:cantSplit/>
          <w:trHeight w:val="30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5" w:rsidRDefault="00ED3265" w:rsidP="002205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265" w:rsidRDefault="00ED3265" w:rsidP="002205FD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265" w:rsidRDefault="00ED3265" w:rsidP="00ED3265">
      <w:pPr>
        <w:autoSpaceDE w:val="0"/>
        <w:jc w:val="both"/>
        <w:rPr>
          <w:kern w:val="2"/>
        </w:rPr>
      </w:pP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задания: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FF0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предоставляется в Управление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 администрации города Югорска: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F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годно в срок до 01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</w:t>
      </w:r>
      <w:r w:rsidRPr="00D93F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3FF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D93FF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FF0">
        <w:rPr>
          <w:rFonts w:ascii="Times New Roman" w:hAnsi="Times New Roman" w:cs="Times New Roman"/>
          <w:sz w:val="24"/>
          <w:szCs w:val="24"/>
        </w:rPr>
        <w:t>.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265" w:rsidRPr="00FD73A1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A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муниципального задания:</w:t>
      </w:r>
    </w:p>
    <w:p w:rsidR="00ED3265" w:rsidRDefault="00ED3265" w:rsidP="00ED3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3A1">
        <w:rPr>
          <w:rFonts w:ascii="Times New Roman" w:hAnsi="Times New Roman" w:cs="Times New Roman"/>
          <w:sz w:val="24"/>
          <w:szCs w:val="24"/>
        </w:rPr>
        <w:t>Отчет о муниципальном задании также должен</w:t>
      </w:r>
      <w:r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 с прогнозом достижения годовых значений показателей качества и объема оказания муниципальной услуги;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D73A1">
        <w:rPr>
          <w:rFonts w:ascii="Times New Roman" w:hAnsi="Times New Roman" w:cs="Times New Roman"/>
          <w:sz w:val="24"/>
          <w:szCs w:val="24"/>
        </w:rPr>
        <w:t>налитическ</w:t>
      </w:r>
      <w:r>
        <w:rPr>
          <w:rFonts w:ascii="Times New Roman" w:hAnsi="Times New Roman" w:cs="Times New Roman"/>
          <w:sz w:val="24"/>
          <w:szCs w:val="24"/>
        </w:rPr>
        <w:t>ую справку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отражением </w:t>
      </w:r>
      <w:r w:rsidRPr="00FD73A1">
        <w:rPr>
          <w:rFonts w:ascii="Times New Roman" w:hAnsi="Times New Roman" w:cs="Times New Roman"/>
          <w:sz w:val="24"/>
          <w:szCs w:val="24"/>
        </w:rPr>
        <w:t>динамик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показателей по сравнению с аналогичным периодом прошлого года, достижения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73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FD73A1">
        <w:rPr>
          <w:rFonts w:ascii="Times New Roman" w:hAnsi="Times New Roman" w:cs="Times New Roman"/>
          <w:sz w:val="24"/>
          <w:szCs w:val="24"/>
        </w:rPr>
        <w:t>отчётный</w:t>
      </w:r>
      <w:proofErr w:type="gramEnd"/>
      <w:r w:rsidRPr="00FD73A1">
        <w:rPr>
          <w:rFonts w:ascii="Times New Roman" w:hAnsi="Times New Roman" w:cs="Times New Roman"/>
          <w:sz w:val="24"/>
          <w:szCs w:val="24"/>
        </w:rPr>
        <w:t xml:space="preserve"> период, вывод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D73A1">
        <w:rPr>
          <w:rFonts w:ascii="Times New Roman" w:hAnsi="Times New Roman" w:cs="Times New Roman"/>
          <w:sz w:val="24"/>
          <w:szCs w:val="24"/>
        </w:rPr>
        <w:t xml:space="preserve">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D73A1">
        <w:rPr>
          <w:rFonts w:ascii="Times New Roman" w:hAnsi="Times New Roman" w:cs="Times New Roman"/>
          <w:sz w:val="24"/>
          <w:szCs w:val="24"/>
        </w:rPr>
        <w:t>ратк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D73A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73A1">
        <w:rPr>
          <w:rFonts w:ascii="Times New Roman" w:hAnsi="Times New Roman" w:cs="Times New Roman"/>
          <w:sz w:val="24"/>
          <w:szCs w:val="24"/>
        </w:rPr>
        <w:t xml:space="preserve"> мероприятий, организованных за отчетный период (дата проведения, краткое описание, охват, результаты)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265" w:rsidRDefault="00ED3265" w:rsidP="00ED3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 (по мере необходимости).</w:t>
      </w:r>
    </w:p>
    <w:p w:rsidR="00ED3265" w:rsidRDefault="00ED3265" w:rsidP="00ED326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муниципального задания подлежит обязательному размещению на официальном сайте </w:t>
      </w:r>
      <w:hyperlink r:id="rId10" w:history="1"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238D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38D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7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5.9.5 – 5.9.7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Интернет, утвержденных приказом Федерального казначейства от 15.02.2012 № 72. </w:t>
      </w:r>
    </w:p>
    <w:p w:rsidR="00ED3265" w:rsidRDefault="00ED3265" w:rsidP="00ED3265">
      <w:pPr>
        <w:pStyle w:val="a8"/>
        <w:ind w:left="-54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2205FD" w:rsidRDefault="002205FD" w:rsidP="00ED3265">
      <w:pPr>
        <w:pStyle w:val="a8"/>
        <w:ind w:left="-540"/>
        <w:jc w:val="both"/>
        <w:rPr>
          <w:b/>
          <w:bCs/>
        </w:rPr>
      </w:pPr>
    </w:p>
    <w:p w:rsidR="002205FD" w:rsidRDefault="002205FD" w:rsidP="00ED3265">
      <w:pPr>
        <w:pStyle w:val="a8"/>
        <w:ind w:left="-540"/>
        <w:jc w:val="both"/>
        <w:rPr>
          <w:b/>
          <w:bCs/>
        </w:rPr>
      </w:pPr>
    </w:p>
    <w:p w:rsidR="00ED3265" w:rsidRPr="00D54F3C" w:rsidRDefault="00ED3265" w:rsidP="00ED3265">
      <w:pPr>
        <w:pStyle w:val="aa"/>
        <w:ind w:firstLine="567"/>
        <w:jc w:val="both"/>
        <w:rPr>
          <w:b/>
        </w:rPr>
      </w:pPr>
      <w:r w:rsidRPr="00D54F3C">
        <w:rPr>
          <w:b/>
        </w:rPr>
        <w:lastRenderedPageBreak/>
        <w:t xml:space="preserve"> 9. Условия финансирования муниципального задания.</w:t>
      </w:r>
    </w:p>
    <w:p w:rsidR="00ED3265" w:rsidRDefault="00ED3265" w:rsidP="00ED3265">
      <w:pPr>
        <w:pStyle w:val="aa"/>
        <w:ind w:firstLine="567"/>
        <w:jc w:val="both"/>
      </w:pPr>
      <w:r>
        <w:t xml:space="preserve">Финансовое обеспечение выполнения муниципального задания на оказание муниципальных услуг (выполнение работ) муниципальным бюджетным учреждением осуществляется в соответствии с Соглашением «О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="00BD5CD0">
        <w:t xml:space="preserve">(выполнение работ) </w:t>
      </w:r>
      <w:r>
        <w:t>муниципальным</w:t>
      </w:r>
      <w:r w:rsidR="00BD5CD0">
        <w:t>и</w:t>
      </w:r>
      <w:r>
        <w:t xml:space="preserve"> бюджетным</w:t>
      </w:r>
      <w:r w:rsidR="00BD5CD0">
        <w:t>и и автономными</w:t>
      </w:r>
      <w:r>
        <w:t xml:space="preserve"> </w:t>
      </w:r>
      <w:r w:rsidR="00BD5CD0">
        <w:t>учреждениями</w:t>
      </w:r>
      <w:r>
        <w:t>».</w:t>
      </w:r>
    </w:p>
    <w:p w:rsidR="00ED3265" w:rsidRDefault="00ED3265" w:rsidP="00ED3265">
      <w:pPr>
        <w:pStyle w:val="aa"/>
        <w:ind w:firstLine="567"/>
        <w:jc w:val="both"/>
      </w:pPr>
      <w:r>
        <w:t>Финансовое обеспечение муниципального задания бюджетным учреждением осуществляется в пределах бюджетных ассигнований и лимитов бюджетных обязательств, доведенных главным распорядителем бюджетных средств подведомственным учреждениям.</w:t>
      </w:r>
    </w:p>
    <w:p w:rsidR="00ED3265" w:rsidRDefault="00ED3265" w:rsidP="00ED3265">
      <w:pPr>
        <w:pStyle w:val="aa"/>
        <w:ind w:firstLine="567"/>
        <w:jc w:val="both"/>
      </w:pPr>
      <w:r>
        <w:t>Финансовое обеспечение муниципального задания бюджетными учреждениями может осуществляться за счет средств бюджета города Югорска в соответствии с планом финансово-хозяйственной деятельности учреждения, утвержденным главным распорядителем бюджетных средств.</w:t>
      </w:r>
    </w:p>
    <w:p w:rsidR="00ED3265" w:rsidRDefault="00ED3265" w:rsidP="00ED326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265" w:rsidRDefault="00ED3265" w:rsidP="00ED3265">
      <w:pPr>
        <w:jc w:val="center"/>
        <w:rPr>
          <w:b/>
        </w:rPr>
      </w:pPr>
    </w:p>
    <w:p w:rsidR="00ED3265" w:rsidRDefault="00ED3265" w:rsidP="00ED3265">
      <w:pPr>
        <w:jc w:val="center"/>
        <w:rPr>
          <w:b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475BC" w:rsidRDefault="000475BC" w:rsidP="002E62B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01F" w:rsidRDefault="00DD701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C8F" w:rsidRDefault="004F3C8F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FD" w:rsidRDefault="002205FD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FD" w:rsidRDefault="002205FD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FD" w:rsidRDefault="002205FD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5FD" w:rsidRDefault="002205FD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DD701F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1054CA">
        <w:rPr>
          <w:rFonts w:ascii="Times New Roman" w:hAnsi="Times New Roman" w:cs="Times New Roman"/>
          <w:b/>
          <w:sz w:val="24"/>
          <w:szCs w:val="24"/>
        </w:rPr>
        <w:t>:</w:t>
      </w:r>
    </w:p>
    <w:p w:rsidR="00DD701F" w:rsidRDefault="001054CA" w:rsidP="00DD701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C7729" w:rsidRPr="001054CA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 w:rsidR="00DD701F">
        <w:rPr>
          <w:rFonts w:ascii="Times New Roman" w:hAnsi="Times New Roman" w:cs="Times New Roman"/>
          <w:b/>
          <w:sz w:val="24"/>
          <w:szCs w:val="24"/>
        </w:rPr>
        <w:t>У</w:t>
      </w:r>
      <w:r w:rsidR="00FC7729" w:rsidRPr="001054CA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D701F"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FC7729" w:rsidRPr="001054CA" w:rsidRDefault="00DD701F" w:rsidP="00DD701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________________ В.М. Бурматов</w:t>
      </w: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729" w:rsidRPr="001054CA" w:rsidRDefault="00FC7729" w:rsidP="001054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CA">
        <w:rPr>
          <w:rFonts w:ascii="Times New Roman" w:hAnsi="Times New Roman" w:cs="Times New Roman"/>
          <w:b/>
          <w:sz w:val="24"/>
          <w:szCs w:val="24"/>
        </w:rPr>
        <w:t>«_</w:t>
      </w:r>
      <w:r w:rsidR="00692820">
        <w:rPr>
          <w:rFonts w:ascii="Times New Roman" w:hAnsi="Times New Roman" w:cs="Times New Roman"/>
          <w:b/>
          <w:sz w:val="24"/>
          <w:szCs w:val="24"/>
        </w:rPr>
        <w:t>2</w:t>
      </w:r>
      <w:r w:rsidR="00DD701F">
        <w:rPr>
          <w:rFonts w:ascii="Times New Roman" w:hAnsi="Times New Roman" w:cs="Times New Roman"/>
          <w:b/>
          <w:sz w:val="24"/>
          <w:szCs w:val="24"/>
        </w:rPr>
        <w:t>0</w:t>
      </w:r>
      <w:r w:rsidRPr="001054CA">
        <w:rPr>
          <w:rFonts w:ascii="Times New Roman" w:hAnsi="Times New Roman" w:cs="Times New Roman"/>
          <w:b/>
          <w:sz w:val="24"/>
          <w:szCs w:val="24"/>
        </w:rPr>
        <w:t xml:space="preserve">_» </w:t>
      </w:r>
      <w:r w:rsidR="001054CA" w:rsidRPr="00692820">
        <w:rPr>
          <w:rFonts w:ascii="Times New Roman" w:hAnsi="Times New Roman" w:cs="Times New Roman"/>
          <w:b/>
          <w:sz w:val="24"/>
          <w:szCs w:val="24"/>
        </w:rPr>
        <w:t>_</w:t>
      </w:r>
      <w:r w:rsidR="00692820">
        <w:rPr>
          <w:rFonts w:ascii="Times New Roman" w:hAnsi="Times New Roman" w:cs="Times New Roman"/>
          <w:b/>
          <w:sz w:val="24"/>
          <w:szCs w:val="24"/>
        </w:rPr>
        <w:t>я</w:t>
      </w:r>
      <w:r w:rsidR="00DD701F">
        <w:rPr>
          <w:rFonts w:ascii="Times New Roman" w:hAnsi="Times New Roman" w:cs="Times New Roman"/>
          <w:b/>
          <w:sz w:val="24"/>
          <w:szCs w:val="24"/>
        </w:rPr>
        <w:t>нваря</w:t>
      </w:r>
      <w:r w:rsidR="001054CA" w:rsidRPr="00692820">
        <w:rPr>
          <w:rFonts w:ascii="Times New Roman" w:hAnsi="Times New Roman" w:cs="Times New Roman"/>
          <w:b/>
          <w:sz w:val="24"/>
          <w:szCs w:val="24"/>
        </w:rPr>
        <w:t>_ 201</w:t>
      </w:r>
      <w:r w:rsidR="00DD701F">
        <w:rPr>
          <w:rFonts w:ascii="Times New Roman" w:hAnsi="Times New Roman" w:cs="Times New Roman"/>
          <w:b/>
          <w:sz w:val="24"/>
          <w:szCs w:val="24"/>
        </w:rPr>
        <w:t>5</w:t>
      </w:r>
      <w:r w:rsidRPr="00692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FC7729" w:rsidRDefault="00FC7729" w:rsidP="00FC7729">
      <w:pPr>
        <w:pStyle w:val="ConsPlusNonformat"/>
        <w:jc w:val="center"/>
      </w:pPr>
    </w:p>
    <w:p w:rsidR="00B77973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B77973">
        <w:rPr>
          <w:rFonts w:ascii="Times New Roman" w:hAnsi="Times New Roman" w:cs="Times New Roman"/>
          <w:b/>
          <w:sz w:val="28"/>
          <w:szCs w:val="28"/>
        </w:rPr>
        <w:t>разделу 3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7973"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FC7729" w:rsidRPr="00692820" w:rsidRDefault="00FC7729" w:rsidP="00FC7729">
      <w:pPr>
        <w:pStyle w:val="ConsPlusNonformat"/>
        <w:jc w:val="center"/>
        <w:rPr>
          <w:sz w:val="28"/>
          <w:szCs w:val="28"/>
        </w:rPr>
      </w:pP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образовательному  учреждению </w:t>
      </w:r>
      <w:proofErr w:type="gramStart"/>
      <w:r w:rsidRPr="0069282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692820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специализированной детско – юношеской спортивной школе олимпийского резерва «Смена»</w:t>
      </w:r>
    </w:p>
    <w:p w:rsidR="00FC7729" w:rsidRPr="00692820" w:rsidRDefault="00FC7729" w:rsidP="00FC7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2820">
        <w:rPr>
          <w:rFonts w:ascii="Times New Roman" w:hAnsi="Times New Roman" w:cs="Times New Roman"/>
          <w:sz w:val="28"/>
          <w:szCs w:val="28"/>
        </w:rPr>
        <w:t>на 201</w:t>
      </w:r>
      <w:r w:rsidR="00DD701F">
        <w:rPr>
          <w:rFonts w:ascii="Times New Roman" w:hAnsi="Times New Roman" w:cs="Times New Roman"/>
          <w:sz w:val="28"/>
          <w:szCs w:val="28"/>
        </w:rPr>
        <w:t>5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701F">
        <w:rPr>
          <w:rFonts w:ascii="Times New Roman" w:hAnsi="Times New Roman" w:cs="Times New Roman"/>
          <w:sz w:val="28"/>
          <w:szCs w:val="28"/>
        </w:rPr>
        <w:t>6</w:t>
      </w:r>
      <w:r w:rsidRPr="00692820">
        <w:rPr>
          <w:rFonts w:ascii="Times New Roman" w:hAnsi="Times New Roman" w:cs="Times New Roman"/>
          <w:sz w:val="28"/>
          <w:szCs w:val="28"/>
        </w:rPr>
        <w:t xml:space="preserve"> и 201</w:t>
      </w:r>
      <w:r w:rsidR="00DD701F">
        <w:rPr>
          <w:rFonts w:ascii="Times New Roman" w:hAnsi="Times New Roman" w:cs="Times New Roman"/>
          <w:sz w:val="28"/>
          <w:szCs w:val="28"/>
        </w:rPr>
        <w:t>7</w:t>
      </w:r>
      <w:r w:rsidRPr="006928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7729" w:rsidRDefault="00FC7729" w:rsidP="00FC7729">
      <w:pPr>
        <w:pStyle w:val="ConsPlusNonformat"/>
        <w:pageBreakBefore/>
        <w:jc w:val="center"/>
      </w:pPr>
    </w:p>
    <w:p w:rsidR="00FC7729" w:rsidRDefault="00FC7729" w:rsidP="00FC7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</w:p>
    <w:tbl>
      <w:tblPr>
        <w:tblW w:w="15852" w:type="dxa"/>
        <w:tblInd w:w="-4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3"/>
        <w:gridCol w:w="1701"/>
        <w:gridCol w:w="1156"/>
        <w:gridCol w:w="970"/>
        <w:gridCol w:w="1417"/>
        <w:gridCol w:w="1078"/>
        <w:gridCol w:w="1185"/>
        <w:gridCol w:w="1110"/>
        <w:gridCol w:w="1305"/>
        <w:gridCol w:w="1262"/>
        <w:gridCol w:w="1213"/>
        <w:gridCol w:w="1352"/>
      </w:tblGrid>
      <w:tr w:rsidR="00FC7729" w:rsidTr="006039BF">
        <w:trPr>
          <w:trHeight w:val="390"/>
        </w:trPr>
        <w:tc>
          <w:tcPr>
            <w:tcW w:w="2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DD701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(отчётный) год</w:t>
            </w:r>
          </w:p>
          <w:p w:rsidR="00FC7729" w:rsidRDefault="00FC772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DD701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DD701F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год</w:t>
            </w:r>
          </w:p>
        </w:tc>
      </w:tr>
      <w:tr w:rsidR="00FC7729" w:rsidTr="006039BF">
        <w:trPr>
          <w:trHeight w:val="1740"/>
        </w:trPr>
        <w:tc>
          <w:tcPr>
            <w:tcW w:w="21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a9"/>
              <w:snapToGrid w:val="0"/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муниципальных услуг (в натуральном выражении)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муниципальной услуги 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gramStart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C7729" w:rsidRPr="00AE5CB3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CB3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муниципальных услуг  в натуральном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 затрат на оказание единицы муниципальной услуги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оказание  муниципальной услуги 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содержание имущества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ассигнований на финансовое обеспечение оказания муниципальной услуги </w:t>
            </w:r>
          </w:p>
          <w:p w:rsidR="00FC7729" w:rsidRDefault="00FC772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D82CC8" w:rsidTr="006039BF"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D82CC8" w:rsidRPr="004961CA" w:rsidRDefault="00D82CC8" w:rsidP="006039BF">
            <w:pPr>
              <w:snapToGrid w:val="0"/>
              <w:jc w:val="center"/>
              <w:rPr>
                <w:sz w:val="20"/>
                <w:szCs w:val="20"/>
              </w:rPr>
            </w:pPr>
            <w:r w:rsidRPr="004961C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Pr="00B0759B" w:rsidRDefault="00D82CC8" w:rsidP="006039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детей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D701F" w:rsidP="006039BF">
            <w:pPr>
              <w:pStyle w:val="a9"/>
              <w:tabs>
                <w:tab w:val="left" w:pos="225"/>
                <w:tab w:val="center" w:pos="485"/>
              </w:tabs>
              <w:snapToGrid w:val="0"/>
              <w:jc w:val="center"/>
            </w:pPr>
            <w:r>
              <w:t>80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Pr="00AE5CB3" w:rsidRDefault="00D82CC8" w:rsidP="006039BF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D701F" w:rsidP="006039BF">
            <w:pPr>
              <w:pStyle w:val="a9"/>
              <w:snapToGrid w:val="0"/>
              <w:jc w:val="center"/>
            </w:pPr>
            <w:r>
              <w:t>48,3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D701F" w:rsidP="006039BF">
            <w:pPr>
              <w:pStyle w:val="a9"/>
              <w:snapToGrid w:val="0"/>
              <w:jc w:val="center"/>
            </w:pPr>
            <w:r>
              <w:t>48,3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692820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600A51" w:rsidP="006039BF">
            <w:pPr>
              <w:pStyle w:val="a9"/>
              <w:snapToGrid w:val="0"/>
              <w:jc w:val="center"/>
            </w:pPr>
            <w:r>
              <w:t>0,6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D82CC8" w:rsidRDefault="00D82CC8" w:rsidP="006039BF">
            <w:pPr>
              <w:pStyle w:val="a9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D82CC8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</w:tr>
    </w:tbl>
    <w:p w:rsidR="00FC7729" w:rsidRDefault="00FC7729" w:rsidP="00FC7729">
      <w:pPr>
        <w:pStyle w:val="ConsPlusNonformat"/>
        <w:rPr>
          <w:rFonts w:ascii="Times New Roman" w:hAnsi="Times New Roman"/>
          <w:i/>
          <w:color w:val="000000"/>
        </w:rPr>
      </w:pPr>
    </w:p>
    <w:p w:rsidR="00FC7729" w:rsidRDefault="00FC7729" w:rsidP="00FC7729">
      <w:pPr>
        <w:pStyle w:val="ConsPlusNonformat"/>
        <w:rPr>
          <w:rFonts w:ascii="Times New Roman" w:hAnsi="Times New Roman"/>
          <w:i/>
          <w:color w:val="000000"/>
        </w:rPr>
      </w:pPr>
    </w:p>
    <w:p w:rsidR="00FC7729" w:rsidRDefault="00FC7729" w:rsidP="00235A0A">
      <w:pPr>
        <w:pStyle w:val="ConsPlusNonformat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Продолжение таблицы</w:t>
      </w:r>
    </w:p>
    <w:p w:rsidR="00FC7729" w:rsidRDefault="00FC7729" w:rsidP="00FC7729">
      <w:pPr>
        <w:ind w:left="-540"/>
        <w:jc w:val="both"/>
        <w:rPr>
          <w:i/>
          <w:color w:val="000000"/>
        </w:rPr>
      </w:pP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134"/>
        <w:gridCol w:w="992"/>
        <w:gridCol w:w="1417"/>
        <w:gridCol w:w="1134"/>
        <w:gridCol w:w="1134"/>
        <w:gridCol w:w="1134"/>
        <w:gridCol w:w="1276"/>
        <w:gridCol w:w="1276"/>
        <w:gridCol w:w="1276"/>
        <w:gridCol w:w="1417"/>
      </w:tblGrid>
      <w:tr w:rsidR="00162889" w:rsidTr="003B7A1A"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2889" w:rsidRDefault="00162889" w:rsidP="003B7A1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(работы)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2889" w:rsidRDefault="00162889" w:rsidP="003B7A1A">
            <w:pPr>
              <w:pStyle w:val="ConsPlusCell"/>
              <w:snapToGrid w:val="0"/>
              <w:ind w:left="8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 / единица измерения объема муниципальных услуг (работ)</w:t>
            </w:r>
          </w:p>
        </w:tc>
        <w:tc>
          <w:tcPr>
            <w:tcW w:w="58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DD701F">
              <w:rPr>
                <w:b/>
                <w:bCs/>
                <w:sz w:val="18"/>
                <w:szCs w:val="18"/>
              </w:rPr>
              <w:t xml:space="preserve">6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DD701F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162889" w:rsidRDefault="00162889" w:rsidP="006039B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2889" w:rsidTr="003B7A1A"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услуги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162889" w:rsidRPr="006A6D5F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услуги (работы)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муниципальных услуг (работ) в натуральном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выражении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оказание единицы муниципальной  услуги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оказание муниципальной услуги (выполнение 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содержание имущества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бюджетных ассигнований на финансовое обеспечение оказания муниципальной (работы)</w:t>
            </w:r>
          </w:p>
          <w:p w:rsidR="00162889" w:rsidRDefault="00162889" w:rsidP="006039BF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D5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6A6D5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A6D5F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830E8A" w:rsidTr="00162889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961CA" w:rsidRDefault="00830E8A" w:rsidP="003B7A1A">
            <w:pPr>
              <w:snapToGrid w:val="0"/>
              <w:jc w:val="center"/>
              <w:rPr>
                <w:sz w:val="20"/>
                <w:szCs w:val="20"/>
              </w:rPr>
            </w:pPr>
            <w:r w:rsidRPr="004961C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B0759B" w:rsidRDefault="00830E8A" w:rsidP="003B7A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C1134B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600A51" w:rsidP="006039BF">
            <w:pPr>
              <w:pStyle w:val="a9"/>
              <w:snapToGrid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C1134B" w:rsidP="006039BF">
            <w:pPr>
              <w:pStyle w:val="a9"/>
              <w:snapToGrid w:val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600A51" w:rsidP="006039BF">
            <w:pPr>
              <w:pStyle w:val="a9"/>
              <w:snapToGrid w:val="0"/>
              <w:jc w:val="center"/>
            </w:pPr>
            <w:r>
              <w:t>0,6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0E8A" w:rsidRPr="00443863" w:rsidRDefault="00830E8A" w:rsidP="006039BF">
            <w:pPr>
              <w:pStyle w:val="a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E8A" w:rsidRPr="00443863" w:rsidRDefault="00DD701F" w:rsidP="006039BF">
            <w:pPr>
              <w:pStyle w:val="a9"/>
              <w:snapToGrid w:val="0"/>
              <w:jc w:val="center"/>
            </w:pPr>
            <w:r>
              <w:t>47,4</w:t>
            </w:r>
          </w:p>
        </w:tc>
      </w:tr>
    </w:tbl>
    <w:p w:rsidR="00FC7729" w:rsidRDefault="00FC7729" w:rsidP="00FC7729">
      <w:pPr>
        <w:jc w:val="center"/>
        <w:rPr>
          <w:b/>
        </w:rPr>
      </w:pPr>
    </w:p>
    <w:p w:rsidR="00BD5CD0" w:rsidRDefault="00387DB5" w:rsidP="00387DB5">
      <w:pPr>
        <w:jc w:val="both"/>
        <w:rPr>
          <w:b/>
        </w:rPr>
      </w:pPr>
      <w:r w:rsidRPr="00B841A5">
        <w:rPr>
          <w:b/>
        </w:rPr>
        <w:t xml:space="preserve">Директор </w:t>
      </w:r>
      <w:r w:rsidR="00BD5CD0">
        <w:rPr>
          <w:b/>
        </w:rPr>
        <w:t>муниципального бюджетного образовательного учреждения</w:t>
      </w:r>
    </w:p>
    <w:p w:rsidR="00387DB5" w:rsidRPr="00B841A5" w:rsidRDefault="00387DB5" w:rsidP="00387DB5">
      <w:pPr>
        <w:jc w:val="both"/>
        <w:rPr>
          <w:b/>
        </w:rPr>
      </w:pPr>
      <w:r w:rsidRPr="00B841A5">
        <w:rPr>
          <w:b/>
        </w:rPr>
        <w:t xml:space="preserve">ДОД СДЮСШ ОР «Смена»                                                                                         </w:t>
      </w:r>
      <w:r w:rsidR="00BD5CD0">
        <w:rPr>
          <w:b/>
        </w:rPr>
        <w:t xml:space="preserve">                                         </w:t>
      </w:r>
      <w:r w:rsidRPr="00B841A5">
        <w:rPr>
          <w:b/>
        </w:rPr>
        <w:t xml:space="preserve">     ________________ </w:t>
      </w:r>
      <w:r w:rsidR="00DD701F">
        <w:rPr>
          <w:b/>
        </w:rPr>
        <w:t>М</w:t>
      </w:r>
      <w:r w:rsidRPr="00B841A5">
        <w:rPr>
          <w:b/>
        </w:rPr>
        <w:t xml:space="preserve">.В. </w:t>
      </w:r>
      <w:proofErr w:type="spellStart"/>
      <w:r w:rsidR="00DD701F">
        <w:rPr>
          <w:b/>
        </w:rPr>
        <w:t>Шомина</w:t>
      </w:r>
      <w:proofErr w:type="spellEnd"/>
      <w:r w:rsidR="00DD701F">
        <w:rPr>
          <w:b/>
        </w:rPr>
        <w:t xml:space="preserve"> </w:t>
      </w:r>
    </w:p>
    <w:p w:rsidR="00387DB5" w:rsidRPr="00B841A5" w:rsidRDefault="00387DB5" w:rsidP="00387DB5">
      <w:pPr>
        <w:jc w:val="both"/>
        <w:rPr>
          <w:b/>
        </w:rPr>
      </w:pPr>
    </w:p>
    <w:p w:rsidR="00BD5CD0" w:rsidRDefault="00387DB5" w:rsidP="00235A0A">
      <w:pPr>
        <w:jc w:val="both"/>
        <w:rPr>
          <w:b/>
        </w:rPr>
      </w:pPr>
      <w:r w:rsidRPr="00B841A5">
        <w:rPr>
          <w:b/>
        </w:rPr>
        <w:t xml:space="preserve">Начальник </w:t>
      </w:r>
      <w:r w:rsidR="00BD5CD0">
        <w:rPr>
          <w:b/>
        </w:rPr>
        <w:t>Управления</w:t>
      </w:r>
    </w:p>
    <w:p w:rsidR="0053637E" w:rsidRPr="00B841A5" w:rsidRDefault="00BD5CD0" w:rsidP="00235A0A">
      <w:pPr>
        <w:jc w:val="both"/>
        <w:rPr>
          <w:b/>
        </w:rPr>
      </w:pPr>
      <w:r>
        <w:rPr>
          <w:b/>
        </w:rPr>
        <w:t>социальной политики</w:t>
      </w:r>
      <w:r w:rsidR="00387DB5" w:rsidRPr="00B841A5">
        <w:rPr>
          <w:b/>
        </w:rPr>
        <w:t xml:space="preserve">                                                                                                                           </w:t>
      </w:r>
      <w:r w:rsidR="00DD701F">
        <w:rPr>
          <w:b/>
        </w:rPr>
        <w:t xml:space="preserve">           </w:t>
      </w:r>
      <w:r w:rsidR="00387DB5" w:rsidRPr="00B841A5">
        <w:rPr>
          <w:b/>
        </w:rPr>
        <w:t xml:space="preserve">   ____________________ В.М. Бурматов </w:t>
      </w:r>
    </w:p>
    <w:sectPr w:rsidR="0053637E" w:rsidRPr="00B841A5" w:rsidSect="00972B0E">
      <w:pgSz w:w="16838" w:h="11906" w:orient="landscape"/>
      <w:pgMar w:top="426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48EA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15B30"/>
    <w:multiLevelType w:val="hybridMultilevel"/>
    <w:tmpl w:val="2B0E17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0FC9"/>
    <w:multiLevelType w:val="hybridMultilevel"/>
    <w:tmpl w:val="7B26C0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6BB3"/>
    <w:multiLevelType w:val="hybridMultilevel"/>
    <w:tmpl w:val="727EA642"/>
    <w:lvl w:ilvl="0" w:tplc="CEDAFE4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59BB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0907F3"/>
    <w:multiLevelType w:val="hybridMultilevel"/>
    <w:tmpl w:val="15025D5E"/>
    <w:lvl w:ilvl="0" w:tplc="1C3C7A1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91B36"/>
    <w:multiLevelType w:val="hybridMultilevel"/>
    <w:tmpl w:val="C9A8E3B0"/>
    <w:lvl w:ilvl="0" w:tplc="5748F7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7D0A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5">
    <w:nsid w:val="475376C2"/>
    <w:multiLevelType w:val="multilevel"/>
    <w:tmpl w:val="9144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A6F4C69"/>
    <w:multiLevelType w:val="hybridMultilevel"/>
    <w:tmpl w:val="3458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8371B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18">
    <w:nsid w:val="557A797D"/>
    <w:multiLevelType w:val="hybridMultilevel"/>
    <w:tmpl w:val="F6C4887A"/>
    <w:lvl w:ilvl="0" w:tplc="4358FDB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71A32"/>
    <w:multiLevelType w:val="hybridMultilevel"/>
    <w:tmpl w:val="AAEC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F4869"/>
    <w:multiLevelType w:val="hybridMultilevel"/>
    <w:tmpl w:val="651EC844"/>
    <w:lvl w:ilvl="0" w:tplc="E2E4E694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D391275"/>
    <w:multiLevelType w:val="hybridMultilevel"/>
    <w:tmpl w:val="99584CAC"/>
    <w:lvl w:ilvl="0" w:tplc="FDECE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D6F9A"/>
    <w:multiLevelType w:val="hybridMultilevel"/>
    <w:tmpl w:val="DA1ABE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5A73"/>
    <w:multiLevelType w:val="hybridMultilevel"/>
    <w:tmpl w:val="DE5AAC84"/>
    <w:lvl w:ilvl="0" w:tplc="0419000F">
      <w:start w:val="20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57A3E"/>
    <w:multiLevelType w:val="multilevel"/>
    <w:tmpl w:val="1B00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4F5851"/>
    <w:multiLevelType w:val="multilevel"/>
    <w:tmpl w:val="B6264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6CE97906"/>
    <w:multiLevelType w:val="hybridMultilevel"/>
    <w:tmpl w:val="8C44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C057C"/>
    <w:multiLevelType w:val="hybridMultilevel"/>
    <w:tmpl w:val="4404C172"/>
    <w:lvl w:ilvl="0" w:tplc="C234BC32">
      <w:start w:val="7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8">
    <w:nsid w:val="703160A3"/>
    <w:multiLevelType w:val="multilevel"/>
    <w:tmpl w:val="A8681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29">
    <w:nsid w:val="76340BAE"/>
    <w:multiLevelType w:val="multilevel"/>
    <w:tmpl w:val="63147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30">
    <w:nsid w:val="795450D6"/>
    <w:multiLevelType w:val="hybridMultilevel"/>
    <w:tmpl w:val="C3648C8A"/>
    <w:lvl w:ilvl="0" w:tplc="F950158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9"/>
  </w:num>
  <w:num w:numId="8">
    <w:abstractNumId w:val="17"/>
  </w:num>
  <w:num w:numId="9">
    <w:abstractNumId w:val="9"/>
  </w:num>
  <w:num w:numId="10">
    <w:abstractNumId w:val="14"/>
  </w:num>
  <w:num w:numId="11">
    <w:abstractNumId w:val="28"/>
  </w:num>
  <w:num w:numId="12">
    <w:abstractNumId w:val="4"/>
  </w:num>
  <w:num w:numId="13">
    <w:abstractNumId w:val="5"/>
  </w:num>
  <w:num w:numId="14">
    <w:abstractNumId w:val="23"/>
  </w:num>
  <w:num w:numId="15">
    <w:abstractNumId w:val="21"/>
  </w:num>
  <w:num w:numId="16">
    <w:abstractNumId w:val="18"/>
  </w:num>
  <w:num w:numId="17">
    <w:abstractNumId w:val="30"/>
  </w:num>
  <w:num w:numId="18">
    <w:abstractNumId w:val="27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2"/>
  </w:num>
  <w:num w:numId="24">
    <w:abstractNumId w:val="16"/>
  </w:num>
  <w:num w:numId="25">
    <w:abstractNumId w:val="25"/>
  </w:num>
  <w:num w:numId="26">
    <w:abstractNumId w:val="13"/>
  </w:num>
  <w:num w:numId="27">
    <w:abstractNumId w:val="10"/>
  </w:num>
  <w:num w:numId="28">
    <w:abstractNumId w:val="29"/>
  </w:num>
  <w:num w:numId="29">
    <w:abstractNumId w:val="15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0"/>
    <w:rsid w:val="0000477C"/>
    <w:rsid w:val="00013CD6"/>
    <w:rsid w:val="00030E67"/>
    <w:rsid w:val="00032A35"/>
    <w:rsid w:val="00041EB1"/>
    <w:rsid w:val="00044AE9"/>
    <w:rsid w:val="000475BC"/>
    <w:rsid w:val="0005711E"/>
    <w:rsid w:val="00065C58"/>
    <w:rsid w:val="00070C11"/>
    <w:rsid w:val="00071C0D"/>
    <w:rsid w:val="00072B01"/>
    <w:rsid w:val="0008663A"/>
    <w:rsid w:val="000B37F2"/>
    <w:rsid w:val="000D7C76"/>
    <w:rsid w:val="000F2C8D"/>
    <w:rsid w:val="000F34A7"/>
    <w:rsid w:val="000F3949"/>
    <w:rsid w:val="001054CA"/>
    <w:rsid w:val="001176EB"/>
    <w:rsid w:val="0012098A"/>
    <w:rsid w:val="0012389F"/>
    <w:rsid w:val="001311A2"/>
    <w:rsid w:val="00131F46"/>
    <w:rsid w:val="00162889"/>
    <w:rsid w:val="0016308D"/>
    <w:rsid w:val="00174EF2"/>
    <w:rsid w:val="001769BC"/>
    <w:rsid w:val="00182BCC"/>
    <w:rsid w:val="001A3103"/>
    <w:rsid w:val="001C5C27"/>
    <w:rsid w:val="001C6A50"/>
    <w:rsid w:val="001E6872"/>
    <w:rsid w:val="001F4CEB"/>
    <w:rsid w:val="00207F73"/>
    <w:rsid w:val="002205FD"/>
    <w:rsid w:val="00226451"/>
    <w:rsid w:val="00235A0A"/>
    <w:rsid w:val="00235C88"/>
    <w:rsid w:val="0024042F"/>
    <w:rsid w:val="00241684"/>
    <w:rsid w:val="00260836"/>
    <w:rsid w:val="0026478D"/>
    <w:rsid w:val="00274D81"/>
    <w:rsid w:val="00296079"/>
    <w:rsid w:val="002A4B5B"/>
    <w:rsid w:val="002E62B1"/>
    <w:rsid w:val="00301F50"/>
    <w:rsid w:val="00336433"/>
    <w:rsid w:val="00342A6C"/>
    <w:rsid w:val="00365DE8"/>
    <w:rsid w:val="00371F31"/>
    <w:rsid w:val="00385694"/>
    <w:rsid w:val="00386E83"/>
    <w:rsid w:val="00387849"/>
    <w:rsid w:val="00387DB5"/>
    <w:rsid w:val="003B5B56"/>
    <w:rsid w:val="003B7A1A"/>
    <w:rsid w:val="003C42CC"/>
    <w:rsid w:val="003D3A4A"/>
    <w:rsid w:val="003D7FC4"/>
    <w:rsid w:val="003E50C1"/>
    <w:rsid w:val="003F1DD6"/>
    <w:rsid w:val="00405328"/>
    <w:rsid w:val="00417571"/>
    <w:rsid w:val="004443AD"/>
    <w:rsid w:val="00455C9D"/>
    <w:rsid w:val="00466949"/>
    <w:rsid w:val="004719A3"/>
    <w:rsid w:val="004748E8"/>
    <w:rsid w:val="004B5DE6"/>
    <w:rsid w:val="004C4E7E"/>
    <w:rsid w:val="004C5603"/>
    <w:rsid w:val="004F0F04"/>
    <w:rsid w:val="004F3C8F"/>
    <w:rsid w:val="005014F8"/>
    <w:rsid w:val="00516D0F"/>
    <w:rsid w:val="00517CF3"/>
    <w:rsid w:val="0053637E"/>
    <w:rsid w:val="00542E56"/>
    <w:rsid w:val="00557A62"/>
    <w:rsid w:val="00565C7D"/>
    <w:rsid w:val="005737C9"/>
    <w:rsid w:val="005761A4"/>
    <w:rsid w:val="00590B19"/>
    <w:rsid w:val="0059245E"/>
    <w:rsid w:val="005A1B12"/>
    <w:rsid w:val="005A65A3"/>
    <w:rsid w:val="005B549E"/>
    <w:rsid w:val="005D1FFC"/>
    <w:rsid w:val="005D6601"/>
    <w:rsid w:val="005F1C70"/>
    <w:rsid w:val="00600A51"/>
    <w:rsid w:val="006039BF"/>
    <w:rsid w:val="00607CB1"/>
    <w:rsid w:val="006109C0"/>
    <w:rsid w:val="00645730"/>
    <w:rsid w:val="00645EAC"/>
    <w:rsid w:val="00656518"/>
    <w:rsid w:val="0066385B"/>
    <w:rsid w:val="00663EED"/>
    <w:rsid w:val="006734A9"/>
    <w:rsid w:val="00692820"/>
    <w:rsid w:val="00696AA8"/>
    <w:rsid w:val="006A69D5"/>
    <w:rsid w:val="006D286A"/>
    <w:rsid w:val="006D460F"/>
    <w:rsid w:val="00724648"/>
    <w:rsid w:val="0073048B"/>
    <w:rsid w:val="007370D6"/>
    <w:rsid w:val="00752979"/>
    <w:rsid w:val="007A145E"/>
    <w:rsid w:val="007C7112"/>
    <w:rsid w:val="007E45FC"/>
    <w:rsid w:val="007F135C"/>
    <w:rsid w:val="007F2FAE"/>
    <w:rsid w:val="007F3603"/>
    <w:rsid w:val="0080656D"/>
    <w:rsid w:val="00824ADF"/>
    <w:rsid w:val="00830E8A"/>
    <w:rsid w:val="00837270"/>
    <w:rsid w:val="00866319"/>
    <w:rsid w:val="00867466"/>
    <w:rsid w:val="00874ECC"/>
    <w:rsid w:val="008875BF"/>
    <w:rsid w:val="0089305D"/>
    <w:rsid w:val="008D6A5C"/>
    <w:rsid w:val="008E588A"/>
    <w:rsid w:val="00911B0B"/>
    <w:rsid w:val="00924DFE"/>
    <w:rsid w:val="00926507"/>
    <w:rsid w:val="00931E5B"/>
    <w:rsid w:val="00950904"/>
    <w:rsid w:val="00954D53"/>
    <w:rsid w:val="00972B0E"/>
    <w:rsid w:val="00973607"/>
    <w:rsid w:val="00990113"/>
    <w:rsid w:val="00992863"/>
    <w:rsid w:val="009B6FA0"/>
    <w:rsid w:val="009E16E9"/>
    <w:rsid w:val="00A03475"/>
    <w:rsid w:val="00A06C58"/>
    <w:rsid w:val="00A119FD"/>
    <w:rsid w:val="00A3712C"/>
    <w:rsid w:val="00A41891"/>
    <w:rsid w:val="00A44264"/>
    <w:rsid w:val="00A44398"/>
    <w:rsid w:val="00A456CE"/>
    <w:rsid w:val="00A55651"/>
    <w:rsid w:val="00A60525"/>
    <w:rsid w:val="00A66ABF"/>
    <w:rsid w:val="00A6783B"/>
    <w:rsid w:val="00A722F0"/>
    <w:rsid w:val="00A83CDA"/>
    <w:rsid w:val="00AC28BF"/>
    <w:rsid w:val="00AC4CC3"/>
    <w:rsid w:val="00AD282C"/>
    <w:rsid w:val="00AE69C8"/>
    <w:rsid w:val="00B31E7E"/>
    <w:rsid w:val="00B46ACC"/>
    <w:rsid w:val="00B70DA7"/>
    <w:rsid w:val="00B76971"/>
    <w:rsid w:val="00B77973"/>
    <w:rsid w:val="00B83F76"/>
    <w:rsid w:val="00B841A5"/>
    <w:rsid w:val="00B916BE"/>
    <w:rsid w:val="00B959F0"/>
    <w:rsid w:val="00BA6AE9"/>
    <w:rsid w:val="00BC1D15"/>
    <w:rsid w:val="00BC7CC5"/>
    <w:rsid w:val="00BD5CD0"/>
    <w:rsid w:val="00BD6368"/>
    <w:rsid w:val="00C1134B"/>
    <w:rsid w:val="00C11D79"/>
    <w:rsid w:val="00C124B3"/>
    <w:rsid w:val="00C1440F"/>
    <w:rsid w:val="00C4422C"/>
    <w:rsid w:val="00C47C95"/>
    <w:rsid w:val="00C7406F"/>
    <w:rsid w:val="00C77E50"/>
    <w:rsid w:val="00C80BC3"/>
    <w:rsid w:val="00C86819"/>
    <w:rsid w:val="00CB1BD5"/>
    <w:rsid w:val="00CC0D70"/>
    <w:rsid w:val="00CD47EF"/>
    <w:rsid w:val="00CE17C5"/>
    <w:rsid w:val="00D101AD"/>
    <w:rsid w:val="00D10459"/>
    <w:rsid w:val="00D35B5F"/>
    <w:rsid w:val="00D54F3C"/>
    <w:rsid w:val="00D60E0D"/>
    <w:rsid w:val="00D82CC8"/>
    <w:rsid w:val="00D86B4B"/>
    <w:rsid w:val="00DA4B5B"/>
    <w:rsid w:val="00DB10EA"/>
    <w:rsid w:val="00DD1085"/>
    <w:rsid w:val="00DD701F"/>
    <w:rsid w:val="00DE0DE3"/>
    <w:rsid w:val="00DF7B76"/>
    <w:rsid w:val="00E123BC"/>
    <w:rsid w:val="00E247D2"/>
    <w:rsid w:val="00E2725E"/>
    <w:rsid w:val="00E45BDC"/>
    <w:rsid w:val="00E7642D"/>
    <w:rsid w:val="00E94FC4"/>
    <w:rsid w:val="00ED3265"/>
    <w:rsid w:val="00EE2E9E"/>
    <w:rsid w:val="00EF252D"/>
    <w:rsid w:val="00F11AC0"/>
    <w:rsid w:val="00F4152B"/>
    <w:rsid w:val="00F546FA"/>
    <w:rsid w:val="00F96686"/>
    <w:rsid w:val="00FA2849"/>
    <w:rsid w:val="00FA6C81"/>
    <w:rsid w:val="00FB02B0"/>
    <w:rsid w:val="00FC7729"/>
    <w:rsid w:val="00FD009F"/>
    <w:rsid w:val="00FD73A1"/>
    <w:rsid w:val="00FE3009"/>
    <w:rsid w:val="00FE3DB3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FD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E17C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nhideWhenUsed/>
    <w:rsid w:val="00CE17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17C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C5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qFormat/>
    <w:rsid w:val="00CE17C5"/>
    <w:pPr>
      <w:ind w:left="720"/>
      <w:contextualSpacing/>
    </w:pPr>
  </w:style>
  <w:style w:type="character" w:customStyle="1" w:styleId="TextNPA">
    <w:name w:val="Text NPA"/>
    <w:rsid w:val="00A3712C"/>
    <w:rPr>
      <w:rFonts w:ascii="Courier New" w:hAnsi="Courier New"/>
    </w:rPr>
  </w:style>
  <w:style w:type="paragraph" w:customStyle="1" w:styleId="ConsPlusNonformat">
    <w:name w:val="ConsPlusNonformat"/>
    <w:rsid w:val="00A3712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712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A3712C"/>
    <w:pPr>
      <w:suppressLineNumbers/>
    </w:pPr>
    <w:rPr>
      <w:lang w:eastAsia="ar-SA"/>
    </w:rPr>
  </w:style>
  <w:style w:type="paragraph" w:customStyle="1" w:styleId="Pro-List2">
    <w:name w:val="Pro-List #2"/>
    <w:basedOn w:val="a"/>
    <w:rsid w:val="00A3712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paragraph" w:styleId="aa">
    <w:name w:val="No Spacing"/>
    <w:uiPriority w:val="1"/>
    <w:qFormat/>
    <w:rsid w:val="00C77E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5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B916BE"/>
    <w:rPr>
      <w:rFonts w:ascii="Symbol" w:hAnsi="Symbol" w:cs="OpenSymbol"/>
    </w:rPr>
  </w:style>
  <w:style w:type="character" w:customStyle="1" w:styleId="WW8Num3z0">
    <w:name w:val="WW8Num3z0"/>
    <w:rsid w:val="00B916BE"/>
    <w:rPr>
      <w:b/>
      <w:bCs/>
    </w:rPr>
  </w:style>
  <w:style w:type="character" w:customStyle="1" w:styleId="Absatz-Standardschriftart">
    <w:name w:val="Absatz-Standardschriftart"/>
    <w:rsid w:val="00B916BE"/>
  </w:style>
  <w:style w:type="character" w:customStyle="1" w:styleId="WW-Absatz-Standardschriftart">
    <w:name w:val="WW-Absatz-Standardschriftart"/>
    <w:rsid w:val="00B916BE"/>
  </w:style>
  <w:style w:type="character" w:customStyle="1" w:styleId="WW8Num4z0">
    <w:name w:val="WW8Num4z0"/>
    <w:rsid w:val="00B916BE"/>
    <w:rPr>
      <w:rFonts w:ascii="Symbol" w:hAnsi="Symbol" w:cs="OpenSymbol"/>
    </w:rPr>
  </w:style>
  <w:style w:type="character" w:customStyle="1" w:styleId="3">
    <w:name w:val="Основной шрифт абзаца3"/>
    <w:rsid w:val="00B916BE"/>
  </w:style>
  <w:style w:type="character" w:customStyle="1" w:styleId="WW8Num1z0">
    <w:name w:val="WW8Num1z0"/>
    <w:rsid w:val="00B916BE"/>
    <w:rPr>
      <w:rFonts w:ascii="Symbol" w:hAnsi="Symbol" w:cs="OpenSymbol"/>
    </w:rPr>
  </w:style>
  <w:style w:type="character" w:customStyle="1" w:styleId="WW8Num5z0">
    <w:name w:val="WW8Num5z0"/>
    <w:rsid w:val="00B916BE"/>
    <w:rPr>
      <w:b/>
      <w:bCs/>
    </w:rPr>
  </w:style>
  <w:style w:type="character" w:customStyle="1" w:styleId="2">
    <w:name w:val="Основной шрифт абзаца2"/>
    <w:rsid w:val="00B916BE"/>
  </w:style>
  <w:style w:type="character" w:customStyle="1" w:styleId="WW-Absatz-Standardschriftart1">
    <w:name w:val="WW-Absatz-Standardschriftart1"/>
    <w:rsid w:val="00B916BE"/>
  </w:style>
  <w:style w:type="character" w:customStyle="1" w:styleId="WW-Absatz-Standardschriftart11">
    <w:name w:val="WW-Absatz-Standardschriftart11"/>
    <w:rsid w:val="00B916BE"/>
  </w:style>
  <w:style w:type="character" w:customStyle="1" w:styleId="1">
    <w:name w:val="Основной шрифт абзаца1"/>
    <w:rsid w:val="00B916BE"/>
  </w:style>
  <w:style w:type="character" w:customStyle="1" w:styleId="FontStyle11">
    <w:name w:val="Font Style11"/>
    <w:rsid w:val="00B916BE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916BE"/>
    <w:rPr>
      <w:rFonts w:cs="OpenSymbol"/>
    </w:rPr>
  </w:style>
  <w:style w:type="character" w:customStyle="1" w:styleId="ac">
    <w:name w:val="Символ нумерации"/>
    <w:rsid w:val="00B916BE"/>
  </w:style>
  <w:style w:type="character" w:customStyle="1" w:styleId="ad">
    <w:name w:val="Маркеры списка"/>
    <w:rsid w:val="00B916BE"/>
    <w:rPr>
      <w:rFonts w:ascii="OpenSymbol" w:eastAsia="OpenSymbol" w:hAnsi="OpenSymbol" w:cs="OpenSymbol"/>
    </w:rPr>
  </w:style>
  <w:style w:type="paragraph" w:styleId="ae">
    <w:name w:val="List"/>
    <w:basedOn w:val="a4"/>
    <w:rsid w:val="00B916BE"/>
    <w:pPr>
      <w:widowControl/>
    </w:pPr>
    <w:rPr>
      <w:rFonts w:ascii="Arial" w:eastAsia="Times New Roman" w:hAnsi="Arial" w:cs="Tahoma"/>
      <w:kern w:val="0"/>
      <w:lang w:eastAsia="ar-SA"/>
    </w:rPr>
  </w:style>
  <w:style w:type="paragraph" w:customStyle="1" w:styleId="30">
    <w:name w:val="Название3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31">
    <w:name w:val="Указатель3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20">
    <w:name w:val="Название2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21">
    <w:name w:val="Указатель2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10">
    <w:name w:val="Название1"/>
    <w:basedOn w:val="a"/>
    <w:rsid w:val="00B916BE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/>
    </w:rPr>
  </w:style>
  <w:style w:type="paragraph" w:customStyle="1" w:styleId="11">
    <w:name w:val="Указатель1"/>
    <w:basedOn w:val="a"/>
    <w:rsid w:val="00B916BE"/>
    <w:pPr>
      <w:widowControl/>
      <w:suppressLineNumbers/>
    </w:pPr>
    <w:rPr>
      <w:rFonts w:ascii="Arial" w:eastAsia="Times New Roman" w:hAnsi="Arial" w:cs="Tahoma"/>
      <w:kern w:val="0"/>
      <w:lang w:eastAsia="ar-SA"/>
    </w:rPr>
  </w:style>
  <w:style w:type="paragraph" w:customStyle="1" w:styleId="af">
    <w:name w:val="Заголовок таблицы"/>
    <w:basedOn w:val="a9"/>
    <w:rsid w:val="00B916BE"/>
    <w:pPr>
      <w:widowControl/>
      <w:jc w:val="center"/>
    </w:pPr>
    <w:rPr>
      <w:rFonts w:eastAsia="Times New Roman" w:cs="Calibri"/>
      <w:b/>
      <w:bCs/>
      <w:kern w:val="0"/>
    </w:rPr>
  </w:style>
  <w:style w:type="paragraph" w:customStyle="1" w:styleId="310">
    <w:name w:val="Основной текст 31"/>
    <w:basedOn w:val="a"/>
    <w:rsid w:val="00B916BE"/>
    <w:pPr>
      <w:widowControl/>
      <w:jc w:val="both"/>
    </w:pPr>
    <w:rPr>
      <w:rFonts w:eastAsia="Times New Roman"/>
      <w:kern w:val="0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FD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BF8F-18D3-4A3A-9766-4EDAA4F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28</Pages>
  <Words>7661</Words>
  <Characters>43671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195</cp:revision>
  <cp:lastPrinted>2015-01-20T10:46:00Z</cp:lastPrinted>
  <dcterms:created xsi:type="dcterms:W3CDTF">2013-11-29T09:19:00Z</dcterms:created>
  <dcterms:modified xsi:type="dcterms:W3CDTF">2015-01-21T10:29:00Z</dcterms:modified>
</cp:coreProperties>
</file>